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470" w14:textId="77777777" w:rsidR="00522213" w:rsidRPr="00F36211" w:rsidRDefault="00522213" w:rsidP="00C2790E">
      <w:pPr>
        <w:spacing w:line="240" w:lineRule="auto"/>
        <w:jc w:val="both"/>
        <w:rPr>
          <w:rFonts w:ascii="Frutiger LT Pro 45 Light" w:hAnsi="Frutiger LT Pro 45 Light" w:cs="Arial"/>
          <w:b/>
          <w:bCs/>
          <w:color w:val="auto"/>
          <w:sz w:val="24"/>
          <w:szCs w:val="24"/>
        </w:rPr>
      </w:pPr>
      <w:r w:rsidRPr="00F36211">
        <w:rPr>
          <w:rFonts w:ascii="Frutiger LT Pro 45 Light" w:hAnsi="Frutiger LT Pro 45 Light" w:cs="Arial"/>
          <w:b/>
          <w:bCs/>
          <w:color w:val="auto"/>
          <w:sz w:val="24"/>
          <w:szCs w:val="24"/>
        </w:rPr>
        <w:t>Press Release</w:t>
      </w:r>
    </w:p>
    <w:p w14:paraId="2654AB9C" w14:textId="1E04CFD3" w:rsidR="006D30B5" w:rsidRDefault="006D30B5" w:rsidP="00C2790E">
      <w:pPr>
        <w:jc w:val="both"/>
      </w:pPr>
    </w:p>
    <w:p w14:paraId="56E8FDA3" w14:textId="1368D7A4" w:rsidR="00522213" w:rsidRPr="00F36211" w:rsidRDefault="00522213" w:rsidP="00261B6C">
      <w:pPr>
        <w:spacing w:line="240" w:lineRule="auto"/>
        <w:jc w:val="center"/>
        <w:rPr>
          <w:rFonts w:ascii="Frutiger LT Pro 45 Light" w:hAnsi="Frutiger LT Pro 45 Light" w:cs="Arial"/>
          <w:b/>
          <w:iCs/>
          <w:color w:val="auto"/>
          <w:sz w:val="36"/>
          <w:szCs w:val="36"/>
        </w:rPr>
      </w:pPr>
      <w:r w:rsidRPr="00F873F5">
        <w:rPr>
          <w:rFonts w:ascii="Frutiger LT Pro 45 Light" w:hAnsi="Frutiger LT Pro 45 Light" w:cs="Arial"/>
          <w:b/>
          <w:iCs/>
          <w:color w:val="auto"/>
          <w:sz w:val="36"/>
          <w:szCs w:val="36"/>
        </w:rPr>
        <w:t>Louvre Abu Dhabi</w:t>
      </w:r>
      <w:r w:rsidR="00202F95" w:rsidRPr="00F873F5">
        <w:rPr>
          <w:rFonts w:ascii="Frutiger LT Pro 45 Light" w:hAnsi="Frutiger LT Pro 45 Light" w:cs="Arial"/>
          <w:b/>
          <w:iCs/>
          <w:color w:val="auto"/>
          <w:sz w:val="36"/>
          <w:szCs w:val="36"/>
        </w:rPr>
        <w:t xml:space="preserve"> </w:t>
      </w:r>
      <w:r w:rsidR="004A1466" w:rsidRPr="00F873F5">
        <w:rPr>
          <w:rFonts w:ascii="Frutiger LT Pro 45 Light" w:hAnsi="Frutiger LT Pro 45 Light" w:cs="Arial"/>
          <w:b/>
          <w:iCs/>
          <w:color w:val="auto"/>
          <w:sz w:val="36"/>
          <w:szCs w:val="36"/>
        </w:rPr>
        <w:t xml:space="preserve">Presents </w:t>
      </w:r>
      <w:r w:rsidR="004A1466" w:rsidRPr="00F873F5">
        <w:rPr>
          <w:rFonts w:ascii="Frutiger LT Pro 45 Light" w:hAnsi="Frutiger LT Pro 45 Light" w:cs="Arial"/>
          <w:b/>
          <w:i/>
          <w:color w:val="auto"/>
          <w:sz w:val="36"/>
          <w:szCs w:val="36"/>
        </w:rPr>
        <w:t>WE ARE NOT ALONE by Soundwalk Collective</w:t>
      </w:r>
      <w:r w:rsidR="004A1466" w:rsidRPr="00F873F5">
        <w:rPr>
          <w:rFonts w:ascii="Frutiger LT Pro 45 Light" w:hAnsi="Frutiger LT Pro 45 Light" w:cs="Arial"/>
          <w:b/>
          <w:iCs/>
          <w:color w:val="auto"/>
          <w:sz w:val="36"/>
          <w:szCs w:val="36"/>
        </w:rPr>
        <w:t xml:space="preserve">, </w:t>
      </w:r>
      <w:r w:rsidR="00261B6C">
        <w:rPr>
          <w:rFonts w:ascii="Frutiger LT Pro 45 Light" w:hAnsi="Frutiger LT Pro 45 Light" w:cs="Arial"/>
          <w:b/>
          <w:iCs/>
          <w:color w:val="auto"/>
          <w:sz w:val="36"/>
          <w:szCs w:val="36"/>
        </w:rPr>
        <w:t>a</w:t>
      </w:r>
      <w:r w:rsidR="00F1477A" w:rsidRPr="00F873F5">
        <w:rPr>
          <w:rFonts w:ascii="Frutiger LT Pro 45 Light" w:hAnsi="Frutiger LT Pro 45 Light" w:cs="Arial"/>
          <w:b/>
          <w:iCs/>
          <w:color w:val="auto"/>
          <w:sz w:val="36"/>
          <w:szCs w:val="36"/>
        </w:rPr>
        <w:t xml:space="preserve"> </w:t>
      </w:r>
      <w:r w:rsidR="00913273" w:rsidRPr="00F873F5">
        <w:rPr>
          <w:rFonts w:ascii="Frutiger LT Pro 45 Light" w:hAnsi="Frutiger LT Pro 45 Light" w:cs="Arial"/>
          <w:b/>
          <w:iCs/>
          <w:color w:val="auto"/>
          <w:sz w:val="36"/>
          <w:szCs w:val="36"/>
        </w:rPr>
        <w:t xml:space="preserve">Science fiction </w:t>
      </w:r>
      <w:r w:rsidR="00C26450" w:rsidRPr="00F873F5">
        <w:rPr>
          <w:rFonts w:ascii="Frutiger LT Pro 45 Light" w:hAnsi="Frutiger LT Pro 45 Light" w:cs="Arial"/>
          <w:b/>
          <w:iCs/>
          <w:color w:val="auto"/>
          <w:sz w:val="36"/>
          <w:szCs w:val="36"/>
        </w:rPr>
        <w:t>A</w:t>
      </w:r>
      <w:r w:rsidRPr="00F873F5">
        <w:rPr>
          <w:rFonts w:ascii="Frutiger LT Pro 45 Light" w:hAnsi="Frutiger LT Pro 45 Light" w:cs="Arial"/>
          <w:b/>
          <w:iCs/>
          <w:color w:val="auto"/>
          <w:sz w:val="36"/>
          <w:szCs w:val="36"/>
        </w:rPr>
        <w:t>udio</w:t>
      </w:r>
      <w:r w:rsidR="00F1477A" w:rsidRPr="00F873F5">
        <w:rPr>
          <w:rFonts w:ascii="Frutiger LT Pro 45 Light" w:hAnsi="Frutiger LT Pro 45 Light" w:cs="Arial"/>
          <w:b/>
          <w:iCs/>
          <w:color w:val="auto"/>
          <w:sz w:val="36"/>
          <w:szCs w:val="36"/>
        </w:rPr>
        <w:t xml:space="preserve"> and </w:t>
      </w:r>
      <w:r w:rsidR="00C26450" w:rsidRPr="00F873F5">
        <w:rPr>
          <w:rFonts w:ascii="Frutiger LT Pro 45 Light" w:hAnsi="Frutiger LT Pro 45 Light" w:cs="Arial"/>
          <w:b/>
          <w:iCs/>
          <w:color w:val="auto"/>
          <w:sz w:val="36"/>
          <w:szCs w:val="36"/>
        </w:rPr>
        <w:t>V</w:t>
      </w:r>
      <w:r w:rsidR="00F1477A" w:rsidRPr="00F873F5">
        <w:rPr>
          <w:rFonts w:ascii="Frutiger LT Pro 45 Light" w:hAnsi="Frutiger LT Pro 45 Light" w:cs="Arial"/>
          <w:b/>
          <w:iCs/>
          <w:color w:val="auto"/>
          <w:sz w:val="36"/>
          <w:szCs w:val="36"/>
        </w:rPr>
        <w:t xml:space="preserve">isual </w:t>
      </w:r>
      <w:r w:rsidR="00C26450" w:rsidRPr="00F873F5">
        <w:rPr>
          <w:rFonts w:ascii="Frutiger LT Pro 45 Light" w:hAnsi="Frutiger LT Pro 45 Light" w:cs="Arial"/>
          <w:b/>
          <w:iCs/>
          <w:color w:val="auto"/>
          <w:sz w:val="36"/>
          <w:szCs w:val="36"/>
        </w:rPr>
        <w:t>Experience</w:t>
      </w:r>
      <w:r w:rsidR="00035CB1" w:rsidRPr="00F873F5">
        <w:rPr>
          <w:rFonts w:ascii="Frutiger LT Pro 45 Light" w:hAnsi="Frutiger LT Pro 45 Light" w:cs="Arial"/>
          <w:b/>
          <w:iCs/>
          <w:color w:val="auto"/>
          <w:sz w:val="36"/>
          <w:szCs w:val="36"/>
        </w:rPr>
        <w:t xml:space="preserve"> </w:t>
      </w:r>
      <w:r w:rsidR="004A1466" w:rsidRPr="00F873F5">
        <w:rPr>
          <w:rFonts w:ascii="Frutiger LT Pro 45 Light" w:hAnsi="Frutiger LT Pro 45 Light" w:cs="Arial"/>
          <w:b/>
          <w:iCs/>
          <w:color w:val="auto"/>
          <w:sz w:val="36"/>
          <w:szCs w:val="36"/>
        </w:rPr>
        <w:t>Featuring 7 International Celebrities</w:t>
      </w:r>
    </w:p>
    <w:p w14:paraId="39A5A1E7" w14:textId="010EDCB7" w:rsidR="00522213" w:rsidRPr="007A6701" w:rsidRDefault="00522213" w:rsidP="00C2790E">
      <w:pPr>
        <w:jc w:val="both"/>
        <w:rPr>
          <w:rFonts w:ascii="Frutiger LT Pro 45 Light" w:hAnsi="Frutiger LT Pro 45 Light"/>
          <w:color w:val="auto"/>
          <w:sz w:val="24"/>
          <w:szCs w:val="24"/>
        </w:rPr>
      </w:pPr>
    </w:p>
    <w:p w14:paraId="0376B960" w14:textId="6FB00D6B" w:rsidR="000B1C84" w:rsidRDefault="006E39E6" w:rsidP="00C2790E">
      <w:pPr>
        <w:pStyle w:val="ListParagraph"/>
        <w:numPr>
          <w:ilvl w:val="0"/>
          <w:numId w:val="43"/>
        </w:numPr>
        <w:jc w:val="both"/>
        <w:rPr>
          <w:rFonts w:ascii="Frutiger LT Pro 45 Light" w:hAnsi="Frutiger LT Pro 45 Light" w:cs="Arial"/>
          <w:bCs/>
          <w:i/>
          <w:sz w:val="22"/>
          <w:szCs w:val="22"/>
        </w:rPr>
      </w:pPr>
      <w:r>
        <w:rPr>
          <w:rFonts w:ascii="Frutiger LT Pro 45 Light" w:hAnsi="Frutiger LT Pro 45 Light" w:cs="Arial"/>
          <w:bCs/>
          <w:i/>
          <w:sz w:val="22"/>
          <w:szCs w:val="22"/>
          <w:lang w:val="en-GB"/>
        </w:rPr>
        <w:t xml:space="preserve">WE </w:t>
      </w:r>
      <w:r w:rsidR="00F1477A" w:rsidRPr="000B1C84">
        <w:rPr>
          <w:rFonts w:ascii="Frutiger LT Pro 45 Light" w:hAnsi="Frutiger LT Pro 45 Light" w:cs="Arial"/>
          <w:bCs/>
          <w:i/>
          <w:sz w:val="22"/>
          <w:szCs w:val="22"/>
        </w:rPr>
        <w:t xml:space="preserve">ARE NOT ALONE reinterprets Louvre Abu Dhabi’s iconic architecture through a futuristic story narrated by international </w:t>
      </w:r>
      <w:r w:rsidR="00026E04">
        <w:rPr>
          <w:rFonts w:ascii="Frutiger LT Pro 45 Light" w:hAnsi="Frutiger LT Pro 45 Light" w:cs="Arial"/>
          <w:bCs/>
          <w:i/>
          <w:sz w:val="22"/>
          <w:szCs w:val="22"/>
        </w:rPr>
        <w:t>talents</w:t>
      </w:r>
      <w:r w:rsidR="00AA1CD9">
        <w:rPr>
          <w:rFonts w:ascii="Frutiger LT Pro 45 Light" w:hAnsi="Frutiger LT Pro 45 Light" w:cs="Arial"/>
          <w:bCs/>
          <w:i/>
          <w:sz w:val="22"/>
          <w:szCs w:val="22"/>
        </w:rPr>
        <w:t xml:space="preserve"> including </w:t>
      </w:r>
      <w:r w:rsidR="00F5255F" w:rsidRPr="000B1C84">
        <w:rPr>
          <w:rFonts w:ascii="Frutiger LT Pro 45 Light" w:hAnsi="Frutiger LT Pro 45 Light" w:cs="Arial"/>
          <w:bCs/>
          <w:i/>
          <w:sz w:val="22"/>
          <w:szCs w:val="22"/>
        </w:rPr>
        <w:t xml:space="preserve">Hussain Al </w:t>
      </w:r>
      <w:proofErr w:type="spellStart"/>
      <w:r w:rsidR="00F5255F" w:rsidRPr="000B1C84">
        <w:rPr>
          <w:rFonts w:ascii="Frutiger LT Pro 45 Light" w:hAnsi="Frutiger LT Pro 45 Light" w:cs="Arial"/>
          <w:bCs/>
          <w:i/>
          <w:sz w:val="22"/>
          <w:szCs w:val="22"/>
        </w:rPr>
        <w:t>Jassmi</w:t>
      </w:r>
      <w:proofErr w:type="spellEnd"/>
      <w:r w:rsidR="00F5255F" w:rsidRPr="000B1C84">
        <w:rPr>
          <w:rFonts w:ascii="Frutiger LT Pro 45 Light" w:hAnsi="Frutiger LT Pro 45 Light" w:cs="Arial"/>
          <w:bCs/>
          <w:i/>
          <w:sz w:val="22"/>
          <w:szCs w:val="22"/>
        </w:rPr>
        <w:t xml:space="preserve">, Willem Dafoe, Zhou </w:t>
      </w:r>
      <w:proofErr w:type="spellStart"/>
      <w:r w:rsidR="00F5255F" w:rsidRPr="000B1C84">
        <w:rPr>
          <w:rFonts w:ascii="Frutiger LT Pro 45 Light" w:hAnsi="Frutiger LT Pro 45 Light" w:cs="Arial"/>
          <w:bCs/>
          <w:i/>
          <w:sz w:val="22"/>
          <w:szCs w:val="22"/>
        </w:rPr>
        <w:t>Dongyu</w:t>
      </w:r>
      <w:proofErr w:type="spellEnd"/>
      <w:r w:rsidR="00F5255F" w:rsidRPr="000B1C84">
        <w:rPr>
          <w:rFonts w:ascii="Frutiger LT Pro 45 Light" w:hAnsi="Frutiger LT Pro 45 Light" w:cs="Arial"/>
          <w:bCs/>
          <w:i/>
          <w:sz w:val="22"/>
          <w:szCs w:val="22"/>
        </w:rPr>
        <w:t xml:space="preserve">, Charlotte </w:t>
      </w:r>
      <w:proofErr w:type="spellStart"/>
      <w:r w:rsidR="00F5255F" w:rsidRPr="000B1C84">
        <w:rPr>
          <w:rFonts w:ascii="Frutiger LT Pro 45 Light" w:hAnsi="Frutiger LT Pro 45 Light" w:cs="Arial"/>
          <w:bCs/>
          <w:i/>
          <w:sz w:val="22"/>
          <w:szCs w:val="22"/>
        </w:rPr>
        <w:t>Gainsbourg</w:t>
      </w:r>
      <w:proofErr w:type="spellEnd"/>
      <w:r w:rsidR="00F5255F" w:rsidRPr="000B1C84">
        <w:rPr>
          <w:rFonts w:ascii="Frutiger LT Pro 45 Light" w:hAnsi="Frutiger LT Pro 45 Light" w:cs="Arial"/>
          <w:bCs/>
          <w:i/>
          <w:sz w:val="22"/>
          <w:szCs w:val="22"/>
        </w:rPr>
        <w:t>, Nina</w:t>
      </w:r>
      <w:r w:rsidR="00F1477A" w:rsidRPr="000B1C84">
        <w:rPr>
          <w:rFonts w:ascii="Frutiger LT Pro 45 Light" w:hAnsi="Frutiger LT Pro 45 Light" w:cs="Arial"/>
          <w:bCs/>
          <w:i/>
          <w:sz w:val="22"/>
          <w:szCs w:val="22"/>
        </w:rPr>
        <w:t xml:space="preserve"> </w:t>
      </w:r>
      <w:proofErr w:type="spellStart"/>
      <w:r w:rsidR="00F5255F" w:rsidRPr="000B1C84">
        <w:rPr>
          <w:rFonts w:ascii="Frutiger LT Pro 45 Light" w:hAnsi="Frutiger LT Pro 45 Light" w:cs="Arial"/>
          <w:bCs/>
          <w:i/>
          <w:sz w:val="22"/>
          <w:szCs w:val="22"/>
        </w:rPr>
        <w:t>Kraviz</w:t>
      </w:r>
      <w:proofErr w:type="spellEnd"/>
      <w:r w:rsidR="00F5255F" w:rsidRPr="000B1C84">
        <w:rPr>
          <w:rFonts w:ascii="Frutiger LT Pro 45 Light" w:hAnsi="Frutiger LT Pro 45 Light" w:cs="Arial"/>
          <w:bCs/>
          <w:i/>
          <w:sz w:val="22"/>
          <w:szCs w:val="22"/>
        </w:rPr>
        <w:t xml:space="preserve">, </w:t>
      </w:r>
      <w:proofErr w:type="spellStart"/>
      <w:r w:rsidR="00F5255F" w:rsidRPr="000B1C84">
        <w:rPr>
          <w:rFonts w:ascii="Frutiger LT Pro 45 Light" w:hAnsi="Frutiger LT Pro 45 Light" w:cs="Arial"/>
          <w:bCs/>
          <w:i/>
          <w:sz w:val="22"/>
          <w:szCs w:val="22"/>
        </w:rPr>
        <w:t>Wim</w:t>
      </w:r>
      <w:proofErr w:type="spellEnd"/>
      <w:r w:rsidR="00F5255F" w:rsidRPr="000B1C84">
        <w:rPr>
          <w:rFonts w:ascii="Frutiger LT Pro 45 Light" w:hAnsi="Frutiger LT Pro 45 Light" w:cs="Arial"/>
          <w:bCs/>
          <w:i/>
          <w:sz w:val="22"/>
          <w:szCs w:val="22"/>
        </w:rPr>
        <w:t xml:space="preserve"> Wenders </w:t>
      </w:r>
      <w:r w:rsidR="00152894" w:rsidRPr="000B1C84">
        <w:rPr>
          <w:rFonts w:ascii="Frutiger LT Pro 45 Light" w:hAnsi="Frutiger LT Pro 45 Light" w:cs="Arial"/>
          <w:bCs/>
          <w:i/>
          <w:sz w:val="22"/>
          <w:szCs w:val="22"/>
        </w:rPr>
        <w:t>and</w:t>
      </w:r>
      <w:r w:rsidR="00F5255F" w:rsidRPr="000B1C84">
        <w:rPr>
          <w:rFonts w:ascii="Frutiger LT Pro 45 Light" w:hAnsi="Frutiger LT Pro 45 Light" w:cs="Arial"/>
          <w:bCs/>
          <w:i/>
          <w:sz w:val="22"/>
          <w:szCs w:val="22"/>
        </w:rPr>
        <w:t xml:space="preserve"> Jean Nouvel</w:t>
      </w:r>
      <w:r w:rsidR="00F1477A" w:rsidRPr="000B1C84">
        <w:rPr>
          <w:rFonts w:ascii="Frutiger LT Pro 45 Light" w:hAnsi="Frutiger LT Pro 45 Light" w:cs="Arial"/>
          <w:bCs/>
          <w:i/>
          <w:sz w:val="22"/>
          <w:szCs w:val="22"/>
        </w:rPr>
        <w:t xml:space="preserve"> </w:t>
      </w:r>
    </w:p>
    <w:p w14:paraId="667CBE1B" w14:textId="77777777" w:rsidR="00295E08" w:rsidRDefault="00295E08" w:rsidP="00C2790E">
      <w:pPr>
        <w:pStyle w:val="ListParagraph"/>
        <w:numPr>
          <w:ilvl w:val="0"/>
          <w:numId w:val="0"/>
        </w:numPr>
        <w:ind w:left="612"/>
        <w:jc w:val="both"/>
        <w:rPr>
          <w:rFonts w:ascii="Frutiger LT Pro 45 Light" w:hAnsi="Frutiger LT Pro 45 Light" w:cs="Arial"/>
          <w:bCs/>
          <w:i/>
          <w:sz w:val="22"/>
          <w:szCs w:val="22"/>
        </w:rPr>
      </w:pPr>
    </w:p>
    <w:p w14:paraId="16001E75" w14:textId="0CD9F63F" w:rsidR="000B1C84" w:rsidRPr="000B1C84" w:rsidRDefault="00C10A96" w:rsidP="00C10A96">
      <w:pPr>
        <w:pStyle w:val="ListParagraph"/>
        <w:numPr>
          <w:ilvl w:val="0"/>
          <w:numId w:val="43"/>
        </w:numPr>
        <w:jc w:val="both"/>
        <w:rPr>
          <w:rFonts w:ascii="Frutiger LT Pro 45 Light" w:hAnsi="Frutiger LT Pro 45 Light" w:cs="Arial"/>
          <w:bCs/>
          <w:i/>
          <w:sz w:val="22"/>
          <w:szCs w:val="22"/>
        </w:rPr>
      </w:pPr>
      <w:hyperlink r:id="rId11" w:history="1">
        <w:r w:rsidR="00AB3C89" w:rsidRPr="00C10A96">
          <w:rPr>
            <w:rStyle w:val="Hyperlink"/>
            <w:rFonts w:ascii="Frutiger LT Pro 45 Light" w:hAnsi="Frutiger LT Pro 45 Light" w:cs="Arial"/>
            <w:bCs/>
            <w:i/>
            <w:sz w:val="22"/>
            <w:szCs w:val="22"/>
          </w:rPr>
          <w:t>WE ARE NOT ALONE</w:t>
        </w:r>
      </w:hyperlink>
      <w:r w:rsidR="00AB3C89">
        <w:rPr>
          <w:rFonts w:ascii="Frutiger LT Pro 45 Light" w:hAnsi="Frutiger LT Pro 45 Light" w:cs="Arial"/>
          <w:bCs/>
          <w:i/>
          <w:sz w:val="22"/>
          <w:szCs w:val="22"/>
        </w:rPr>
        <w:t xml:space="preserve"> is </w:t>
      </w:r>
      <w:r w:rsidR="0056517F">
        <w:rPr>
          <w:rFonts w:ascii="Frutiger LT Pro 45 Light" w:hAnsi="Frutiger LT Pro 45 Light" w:cs="Arial"/>
          <w:bCs/>
          <w:i/>
          <w:sz w:val="22"/>
          <w:szCs w:val="22"/>
        </w:rPr>
        <w:t xml:space="preserve">currently </w:t>
      </w:r>
      <w:r w:rsidR="00AB3C89">
        <w:rPr>
          <w:rFonts w:ascii="Frutiger LT Pro 45 Light" w:hAnsi="Frutiger LT Pro 45 Light" w:cs="Arial"/>
          <w:bCs/>
          <w:i/>
          <w:sz w:val="22"/>
          <w:szCs w:val="22"/>
        </w:rPr>
        <w:t>availabl</w:t>
      </w:r>
      <w:r>
        <w:rPr>
          <w:rFonts w:ascii="Frutiger LT Pro 45 Light" w:hAnsi="Frutiger LT Pro 45 Light" w:cs="Arial"/>
          <w:bCs/>
          <w:i/>
          <w:sz w:val="22"/>
          <w:szCs w:val="22"/>
        </w:rPr>
        <w:t>e on Louvre Abu Dhabi’s website</w:t>
      </w:r>
    </w:p>
    <w:p w14:paraId="2E708CF5" w14:textId="1D9160BE" w:rsidR="00140FF2" w:rsidRDefault="00140FF2" w:rsidP="00C2790E">
      <w:pPr>
        <w:ind w:left="360" w:hanging="360"/>
        <w:jc w:val="both"/>
        <w:rPr>
          <w:rFonts w:ascii="Frutiger LT Pro 45 Light" w:eastAsiaTheme="minorHAnsi" w:hAnsi="Frutiger LT Pro 45 Light" w:cs="Arial"/>
          <w:bCs/>
          <w:iCs/>
          <w:color w:val="auto"/>
          <w:sz w:val="24"/>
          <w:szCs w:val="24"/>
          <w:lang w:val="en-US"/>
        </w:rPr>
      </w:pPr>
      <w:r>
        <w:rPr>
          <w:rFonts w:ascii="Frutiger LT Pro 45 Light" w:eastAsiaTheme="minorHAnsi" w:hAnsi="Frutiger LT Pro 45 Light" w:cs="Arial"/>
          <w:bCs/>
          <w:iCs/>
          <w:noProof/>
          <w:color w:val="auto"/>
          <w:sz w:val="24"/>
          <w:szCs w:val="24"/>
          <w:lang w:val="en-US" w:eastAsia="en-US"/>
        </w:rPr>
        <w:drawing>
          <wp:inline distT="0" distB="0" distL="0" distR="0" wp14:anchorId="1336B6F9" wp14:editId="66992E48">
            <wp:extent cx="5732145" cy="3821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vreAd_AdditionalImages_002_WebRea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821430"/>
                    </a:xfrm>
                    <a:prstGeom prst="rect">
                      <a:avLst/>
                    </a:prstGeom>
                  </pic:spPr>
                </pic:pic>
              </a:graphicData>
            </a:graphic>
          </wp:inline>
        </w:drawing>
      </w:r>
    </w:p>
    <w:p w14:paraId="6D3911AB" w14:textId="788921DD" w:rsidR="00140FF2" w:rsidRPr="00140FF2" w:rsidRDefault="00140FF2" w:rsidP="00140FF2">
      <w:pPr>
        <w:ind w:left="360" w:hanging="360"/>
        <w:jc w:val="center"/>
        <w:rPr>
          <w:rFonts w:ascii="Frutiger LT Pro 45 Light" w:hAnsi="Frutiger LT Pro 45 Light"/>
          <w:bCs/>
          <w:color w:val="auto"/>
          <w:sz w:val="22"/>
          <w:szCs w:val="22"/>
        </w:rPr>
      </w:pPr>
      <w:r w:rsidRPr="00140FF2">
        <w:rPr>
          <w:rFonts w:ascii="Frutiger LT Pro 45 Light" w:hAnsi="Frutiger LT Pro 45 Light"/>
          <w:bCs/>
          <w:color w:val="auto"/>
          <w:sz w:val="22"/>
          <w:szCs w:val="22"/>
        </w:rPr>
        <w:t xml:space="preserve">© Department of Culture and Tourism – Abu Dhabi. Photo: Mohamed </w:t>
      </w:r>
      <w:proofErr w:type="spellStart"/>
      <w:r w:rsidRPr="00140FF2">
        <w:rPr>
          <w:rFonts w:ascii="Frutiger LT Pro 45 Light" w:hAnsi="Frutiger LT Pro 45 Light"/>
          <w:bCs/>
          <w:color w:val="auto"/>
          <w:sz w:val="22"/>
          <w:szCs w:val="22"/>
        </w:rPr>
        <w:t>Somji</w:t>
      </w:r>
      <w:proofErr w:type="spellEnd"/>
      <w:r w:rsidRPr="00140FF2">
        <w:rPr>
          <w:rFonts w:ascii="Frutiger LT Pro 45 Light" w:hAnsi="Frutiger LT Pro 45 Light"/>
          <w:bCs/>
          <w:color w:val="auto"/>
          <w:sz w:val="22"/>
          <w:szCs w:val="22"/>
        </w:rPr>
        <w:t>/Seeing Things</w:t>
      </w:r>
    </w:p>
    <w:p w14:paraId="57A9BB4B" w14:textId="77777777" w:rsidR="00140FF2" w:rsidRPr="00385C85" w:rsidRDefault="00140FF2" w:rsidP="00C2790E">
      <w:pPr>
        <w:ind w:left="360" w:hanging="360"/>
        <w:jc w:val="both"/>
        <w:rPr>
          <w:rFonts w:ascii="Frutiger LT Pro 45 Light" w:eastAsiaTheme="minorHAnsi" w:hAnsi="Frutiger LT Pro 45 Light" w:cs="Arial"/>
          <w:bCs/>
          <w:iCs/>
          <w:color w:val="auto"/>
          <w:sz w:val="24"/>
          <w:szCs w:val="24"/>
          <w:lang w:val="en-US"/>
        </w:rPr>
      </w:pPr>
    </w:p>
    <w:p w14:paraId="3FF5BE49" w14:textId="5A693DB0" w:rsidR="004876E3" w:rsidRDefault="00613A90" w:rsidP="00613A90">
      <w:pPr>
        <w:spacing w:line="240" w:lineRule="auto"/>
        <w:jc w:val="both"/>
        <w:rPr>
          <w:rFonts w:ascii="Frutiger LT Pro 45 Light" w:hAnsi="Frutiger LT Pro 45 Light"/>
          <w:color w:val="auto"/>
          <w:sz w:val="22"/>
          <w:szCs w:val="22"/>
        </w:rPr>
      </w:pPr>
      <w:r>
        <w:rPr>
          <w:rFonts w:ascii="Frutiger LT Pro 45 Light" w:hAnsi="Frutiger LT Pro 45 Light" w:cs="Arial"/>
          <w:b/>
          <w:iCs/>
          <w:color w:val="auto"/>
          <w:sz w:val="22"/>
          <w:szCs w:val="22"/>
        </w:rPr>
        <w:t xml:space="preserve">Abu Dhabi, 1 June </w:t>
      </w:r>
      <w:r w:rsidR="00164AFC" w:rsidRPr="00C052B2">
        <w:rPr>
          <w:rFonts w:ascii="Frutiger LT Pro 45 Light" w:hAnsi="Frutiger LT Pro 45 Light" w:cs="Arial"/>
          <w:b/>
          <w:iCs/>
          <w:color w:val="auto"/>
          <w:sz w:val="22"/>
          <w:szCs w:val="22"/>
        </w:rPr>
        <w:t>2020</w:t>
      </w:r>
      <w:r w:rsidR="00164AFC" w:rsidRPr="007A6701">
        <w:rPr>
          <w:rFonts w:ascii="Frutiger LT Pro 45 Light" w:hAnsi="Frutiger LT Pro 45 Light" w:cs="Arial"/>
          <w:b/>
          <w:iCs/>
          <w:color w:val="auto"/>
          <w:sz w:val="22"/>
          <w:szCs w:val="22"/>
        </w:rPr>
        <w:t>:</w:t>
      </w:r>
      <w:r w:rsidR="00035CB1">
        <w:rPr>
          <w:rFonts w:ascii="Frutiger LT Pro 45 Light" w:hAnsi="Frutiger LT Pro 45 Light" w:cs="Arial"/>
          <w:b/>
          <w:iCs/>
          <w:color w:val="auto"/>
          <w:sz w:val="22"/>
          <w:szCs w:val="22"/>
        </w:rPr>
        <w:t xml:space="preserve"> </w:t>
      </w:r>
      <w:r w:rsidR="005E1333" w:rsidRPr="00C275D6">
        <w:rPr>
          <w:rFonts w:ascii="Frutiger LT Pro 45 Light" w:hAnsi="Frutiger LT Pro 45 Light"/>
          <w:bCs/>
          <w:color w:val="auto"/>
          <w:sz w:val="22"/>
          <w:szCs w:val="22"/>
        </w:rPr>
        <w:t>Lo</w:t>
      </w:r>
      <w:r w:rsidR="005E1333" w:rsidRPr="00C275D6">
        <w:rPr>
          <w:rFonts w:ascii="Frutiger LT Pro 45 Light" w:hAnsi="Frutiger LT Pro 45 Light"/>
          <w:color w:val="auto"/>
          <w:sz w:val="22"/>
          <w:szCs w:val="22"/>
        </w:rPr>
        <w:t>uvre</w:t>
      </w:r>
      <w:r w:rsidR="005E1333">
        <w:rPr>
          <w:rFonts w:ascii="Frutiger LT Pro 45 Light" w:hAnsi="Frutiger LT Pro 45 Light"/>
          <w:color w:val="auto"/>
          <w:sz w:val="22"/>
          <w:szCs w:val="22"/>
        </w:rPr>
        <w:t xml:space="preserve"> Abu </w:t>
      </w:r>
      <w:r w:rsidR="00D57EC9">
        <w:rPr>
          <w:rFonts w:ascii="Frutiger LT Pro 45 Light" w:hAnsi="Frutiger LT Pro 45 Light"/>
          <w:color w:val="auto"/>
          <w:sz w:val="22"/>
          <w:szCs w:val="22"/>
        </w:rPr>
        <w:t>Dhabi</w:t>
      </w:r>
      <w:r w:rsidR="003F2EE4">
        <w:rPr>
          <w:rFonts w:ascii="Frutiger LT Pro 45 Light" w:hAnsi="Frutiger LT Pro 45 Light"/>
          <w:color w:val="auto"/>
          <w:sz w:val="22"/>
          <w:szCs w:val="22"/>
        </w:rPr>
        <w:t xml:space="preserve"> added to </w:t>
      </w:r>
      <w:r w:rsidR="00AB44DA">
        <w:rPr>
          <w:rFonts w:ascii="Frutiger LT Pro 45 Light" w:hAnsi="Frutiger LT Pro 45 Light"/>
          <w:color w:val="auto"/>
          <w:sz w:val="22"/>
          <w:szCs w:val="22"/>
        </w:rPr>
        <w:t>its digital offering by releasing</w:t>
      </w:r>
      <w:r w:rsidR="00BB3DBE" w:rsidRPr="007A6701">
        <w:rPr>
          <w:rFonts w:ascii="Frutiger LT Pro 45 Light" w:hAnsi="Frutiger LT Pro 45 Light"/>
          <w:color w:val="auto"/>
          <w:sz w:val="22"/>
          <w:szCs w:val="22"/>
        </w:rPr>
        <w:t xml:space="preserve"> </w:t>
      </w:r>
      <w:r w:rsidR="00F5255F">
        <w:rPr>
          <w:rFonts w:ascii="Frutiger LT Pro 45 Light" w:hAnsi="Frutiger LT Pro 45 Light"/>
          <w:color w:val="auto"/>
          <w:sz w:val="22"/>
          <w:szCs w:val="22"/>
        </w:rPr>
        <w:t>a</w:t>
      </w:r>
      <w:r w:rsidR="00743D4C" w:rsidRPr="007A6701">
        <w:rPr>
          <w:rFonts w:ascii="Frutiger LT Pro 45 Light" w:hAnsi="Frutiger LT Pro 45 Light"/>
          <w:color w:val="auto"/>
          <w:sz w:val="22"/>
          <w:szCs w:val="22"/>
        </w:rPr>
        <w:t xml:space="preserve"> </w:t>
      </w:r>
      <w:r w:rsidR="00594941" w:rsidRPr="007A6701">
        <w:rPr>
          <w:rFonts w:ascii="Frutiger LT Pro 45 Light" w:hAnsi="Frutiger LT Pro 45 Light"/>
          <w:color w:val="auto"/>
          <w:sz w:val="22"/>
          <w:szCs w:val="22"/>
        </w:rPr>
        <w:t xml:space="preserve">20-minute </w:t>
      </w:r>
      <w:r w:rsidR="00F1477A">
        <w:rPr>
          <w:rFonts w:ascii="Frutiger LT Pro 45 Light" w:hAnsi="Frutiger LT Pro 45 Light"/>
          <w:color w:val="auto"/>
          <w:sz w:val="22"/>
          <w:szCs w:val="22"/>
        </w:rPr>
        <w:t xml:space="preserve">cinematic </w:t>
      </w:r>
      <w:r w:rsidR="00594941" w:rsidRPr="007A6701">
        <w:rPr>
          <w:rFonts w:ascii="Frutiger LT Pro 45 Light" w:hAnsi="Frutiger LT Pro 45 Light"/>
          <w:color w:val="auto"/>
          <w:sz w:val="22"/>
          <w:szCs w:val="22"/>
        </w:rPr>
        <w:t>podcast</w:t>
      </w:r>
      <w:r w:rsidR="004327E1">
        <w:rPr>
          <w:rFonts w:ascii="Frutiger LT Pro 45 Light" w:hAnsi="Frutiger LT Pro 45 Light"/>
          <w:color w:val="auto"/>
          <w:sz w:val="22"/>
          <w:szCs w:val="22"/>
        </w:rPr>
        <w:t xml:space="preserve"> entitled</w:t>
      </w:r>
      <w:r w:rsidR="006A2101" w:rsidRPr="007A6701">
        <w:rPr>
          <w:rFonts w:ascii="Frutiger LT Pro 45 Light" w:hAnsi="Frutiger LT Pro 45 Light"/>
          <w:color w:val="auto"/>
          <w:sz w:val="22"/>
          <w:szCs w:val="22"/>
        </w:rPr>
        <w:t xml:space="preserve"> </w:t>
      </w:r>
      <w:r w:rsidR="006A2101" w:rsidRPr="007A6701">
        <w:rPr>
          <w:rFonts w:ascii="Frutiger LT Pro 45 Light" w:hAnsi="Frutiger LT Pro 45 Light"/>
          <w:i/>
          <w:iCs/>
          <w:color w:val="auto"/>
          <w:sz w:val="22"/>
          <w:szCs w:val="22"/>
        </w:rPr>
        <w:t>WE ARE NOT ALONE</w:t>
      </w:r>
      <w:r w:rsidR="009F0551">
        <w:rPr>
          <w:rFonts w:ascii="Frutiger LT Pro 45 Light" w:hAnsi="Frutiger LT Pro 45 Light"/>
          <w:color w:val="auto"/>
          <w:sz w:val="22"/>
          <w:szCs w:val="22"/>
        </w:rPr>
        <w:t>. Composed and p</w:t>
      </w:r>
      <w:r w:rsidR="00F5255F">
        <w:rPr>
          <w:rFonts w:ascii="Frutiger LT Pro 45 Light" w:hAnsi="Frutiger LT Pro 45 Light"/>
          <w:color w:val="auto"/>
          <w:sz w:val="22"/>
          <w:szCs w:val="22"/>
        </w:rPr>
        <w:t xml:space="preserve">roduced </w:t>
      </w:r>
      <w:r w:rsidR="006A2101" w:rsidRPr="00115A5B">
        <w:rPr>
          <w:rFonts w:ascii="Frutiger LT Pro 45 Light" w:hAnsi="Frutiger LT Pro 45 Light"/>
          <w:color w:val="auto"/>
          <w:sz w:val="22"/>
          <w:szCs w:val="22"/>
        </w:rPr>
        <w:t>by</w:t>
      </w:r>
      <w:r w:rsidR="006A2101" w:rsidRPr="007A6701">
        <w:rPr>
          <w:rFonts w:ascii="Frutiger LT Pro 45 Light" w:hAnsi="Frutiger LT Pro 45 Light"/>
          <w:color w:val="auto"/>
          <w:sz w:val="22"/>
          <w:szCs w:val="22"/>
        </w:rPr>
        <w:t xml:space="preserve"> </w:t>
      </w:r>
      <w:r w:rsidR="00F1477A">
        <w:rPr>
          <w:rFonts w:ascii="Frutiger LT Pro 45 Light" w:hAnsi="Frutiger LT Pro 45 Light"/>
          <w:color w:val="auto"/>
          <w:sz w:val="22"/>
          <w:szCs w:val="22"/>
        </w:rPr>
        <w:t>SOUNDWALK COLLECTIVE</w:t>
      </w:r>
      <w:r w:rsidR="00115A5B">
        <w:rPr>
          <w:rFonts w:ascii="Frutiger LT Pro 45 Light" w:hAnsi="Frutiger LT Pro 45 Light"/>
          <w:color w:val="auto"/>
          <w:sz w:val="22"/>
          <w:szCs w:val="22"/>
        </w:rPr>
        <w:t>,</w:t>
      </w:r>
      <w:r w:rsidR="00F5255F">
        <w:rPr>
          <w:rFonts w:ascii="Frutiger LT Pro 45 Light" w:hAnsi="Frutiger LT Pro 45 Light"/>
          <w:color w:val="auto"/>
          <w:sz w:val="22"/>
          <w:szCs w:val="22"/>
        </w:rPr>
        <w:t xml:space="preserve"> an </w:t>
      </w:r>
      <w:r w:rsidR="00F5255F" w:rsidRPr="00F5255F">
        <w:rPr>
          <w:rFonts w:ascii="Frutiger LT Pro 45 Light" w:hAnsi="Frutiger LT Pro 45 Light"/>
          <w:color w:val="auto"/>
          <w:sz w:val="22"/>
          <w:szCs w:val="22"/>
        </w:rPr>
        <w:t xml:space="preserve">experimental </w:t>
      </w:r>
      <w:r w:rsidR="00752386">
        <w:rPr>
          <w:rFonts w:ascii="Frutiger LT Pro 45 Light" w:hAnsi="Frutiger LT Pro 45 Light"/>
          <w:color w:val="auto"/>
          <w:sz w:val="22"/>
          <w:szCs w:val="22"/>
        </w:rPr>
        <w:t>group</w:t>
      </w:r>
      <w:r w:rsidR="00152894">
        <w:rPr>
          <w:rFonts w:ascii="Frutiger LT Pro 45 Light" w:hAnsi="Frutiger LT Pro 45 Light"/>
          <w:color w:val="auto"/>
          <w:sz w:val="22"/>
          <w:szCs w:val="22"/>
        </w:rPr>
        <w:t xml:space="preserve"> of artists and musicians,</w:t>
      </w:r>
      <w:r w:rsidR="006065FD">
        <w:rPr>
          <w:rFonts w:ascii="Frutiger LT Pro 45 Light" w:hAnsi="Frutiger LT Pro 45 Light"/>
          <w:color w:val="auto"/>
          <w:sz w:val="22"/>
          <w:szCs w:val="22"/>
        </w:rPr>
        <w:t xml:space="preserve"> this podcast </w:t>
      </w:r>
      <w:r w:rsidR="000D4170">
        <w:rPr>
          <w:rFonts w:ascii="Frutiger LT Pro 45 Light" w:hAnsi="Frutiger LT Pro 45 Light"/>
          <w:color w:val="auto"/>
          <w:sz w:val="22"/>
          <w:szCs w:val="22"/>
        </w:rPr>
        <w:t>invites audience</w:t>
      </w:r>
      <w:r w:rsidR="00115A5B">
        <w:rPr>
          <w:rFonts w:ascii="Frutiger LT Pro 45 Light" w:hAnsi="Frutiger LT Pro 45 Light"/>
          <w:color w:val="auto"/>
          <w:sz w:val="22"/>
          <w:szCs w:val="22"/>
        </w:rPr>
        <w:t>s</w:t>
      </w:r>
      <w:r w:rsidR="000D4170">
        <w:rPr>
          <w:rFonts w:ascii="Frutiger LT Pro 45 Light" w:hAnsi="Frutiger LT Pro 45 Light"/>
          <w:color w:val="auto"/>
          <w:sz w:val="22"/>
          <w:szCs w:val="22"/>
        </w:rPr>
        <w:t xml:space="preserve"> to </w:t>
      </w:r>
      <w:r w:rsidR="000D4170" w:rsidRPr="000D4170">
        <w:rPr>
          <w:rFonts w:ascii="Frutiger LT Pro 45 Light" w:hAnsi="Frutiger LT Pro 45 Light"/>
          <w:color w:val="auto"/>
          <w:sz w:val="22"/>
          <w:szCs w:val="22"/>
        </w:rPr>
        <w:t>discover Louvre Abu Dhabi</w:t>
      </w:r>
      <w:r w:rsidR="00152894">
        <w:rPr>
          <w:rFonts w:ascii="Frutiger LT Pro 45 Light" w:hAnsi="Frutiger LT Pro 45 Light"/>
          <w:color w:val="auto"/>
          <w:sz w:val="22"/>
          <w:szCs w:val="22"/>
        </w:rPr>
        <w:t xml:space="preserve">’s unique </w:t>
      </w:r>
      <w:r w:rsidR="000D4170" w:rsidRPr="000D4170">
        <w:rPr>
          <w:rFonts w:ascii="Frutiger LT Pro 45 Light" w:hAnsi="Frutiger LT Pro 45 Light"/>
          <w:color w:val="auto"/>
          <w:sz w:val="22"/>
          <w:szCs w:val="22"/>
        </w:rPr>
        <w:t>architecture</w:t>
      </w:r>
      <w:r w:rsidR="00152894">
        <w:rPr>
          <w:rFonts w:ascii="Frutiger LT Pro 45 Light" w:hAnsi="Frutiger LT Pro 45 Light"/>
          <w:color w:val="auto"/>
          <w:sz w:val="22"/>
          <w:szCs w:val="22"/>
        </w:rPr>
        <w:t xml:space="preserve"> </w:t>
      </w:r>
      <w:r w:rsidR="00F1477A">
        <w:rPr>
          <w:rFonts w:ascii="Frutiger LT Pro 45 Light" w:hAnsi="Frutiger LT Pro 45 Light"/>
          <w:color w:val="auto"/>
          <w:sz w:val="22"/>
          <w:szCs w:val="22"/>
        </w:rPr>
        <w:t xml:space="preserve">through </w:t>
      </w:r>
      <w:r w:rsidR="00B33DCC">
        <w:rPr>
          <w:rFonts w:ascii="Frutiger LT Pro 45 Light" w:hAnsi="Frutiger LT Pro 45 Light"/>
          <w:color w:val="auto"/>
          <w:sz w:val="22"/>
          <w:szCs w:val="22"/>
        </w:rPr>
        <w:t>a science-fiction</w:t>
      </w:r>
      <w:r w:rsidR="00152894">
        <w:rPr>
          <w:rFonts w:ascii="Frutiger LT Pro 45 Light" w:hAnsi="Frutiger LT Pro 45 Light"/>
          <w:color w:val="auto"/>
          <w:sz w:val="22"/>
          <w:szCs w:val="22"/>
        </w:rPr>
        <w:t xml:space="preserve"> narrative</w:t>
      </w:r>
      <w:r w:rsidR="00EE58B0">
        <w:rPr>
          <w:rFonts w:ascii="Frutiger LT Pro 45 Light" w:hAnsi="Frutiger LT Pro 45 Light"/>
          <w:color w:val="auto"/>
          <w:sz w:val="22"/>
          <w:szCs w:val="22"/>
        </w:rPr>
        <w:t>.</w:t>
      </w:r>
      <w:r w:rsidR="00EE58B0" w:rsidDel="00EE58B0">
        <w:rPr>
          <w:rFonts w:ascii="Frutiger LT Pro 45 Light" w:hAnsi="Frutiger LT Pro 45 Light"/>
          <w:color w:val="auto"/>
          <w:sz w:val="22"/>
          <w:szCs w:val="22"/>
        </w:rPr>
        <w:t xml:space="preserve"> </w:t>
      </w:r>
      <w:r w:rsidR="00F1477A">
        <w:rPr>
          <w:rFonts w:ascii="Frutiger LT Pro 45 Light" w:hAnsi="Frutiger LT Pro 45 Light"/>
          <w:color w:val="auto"/>
          <w:sz w:val="22"/>
          <w:szCs w:val="22"/>
        </w:rPr>
        <w:t xml:space="preserve">The podcast is accompanied by a </w:t>
      </w:r>
      <w:r w:rsidR="00FB7191">
        <w:rPr>
          <w:rFonts w:ascii="Frutiger LT Pro 45 Light" w:hAnsi="Frutiger LT Pro 45 Light"/>
          <w:color w:val="auto"/>
          <w:sz w:val="22"/>
          <w:szCs w:val="22"/>
        </w:rPr>
        <w:t xml:space="preserve">short film that reimagines the museum as the backdrop </w:t>
      </w:r>
      <w:r w:rsidR="00C26504">
        <w:rPr>
          <w:rFonts w:ascii="Frutiger LT Pro 45 Light" w:hAnsi="Frutiger LT Pro 45 Light"/>
          <w:color w:val="auto"/>
          <w:sz w:val="22"/>
          <w:szCs w:val="22"/>
        </w:rPr>
        <w:t xml:space="preserve">to this poetic tale </w:t>
      </w:r>
      <w:r w:rsidR="00B33DCC">
        <w:rPr>
          <w:rFonts w:ascii="Frutiger LT Pro 45 Light" w:hAnsi="Frutiger LT Pro 45 Light"/>
          <w:color w:val="auto"/>
          <w:sz w:val="22"/>
          <w:szCs w:val="22"/>
        </w:rPr>
        <w:t>that takes place in a post-human galaxy th</w:t>
      </w:r>
      <w:r w:rsidR="00D62DA1">
        <w:rPr>
          <w:rFonts w:ascii="Frutiger LT Pro 45 Light" w:hAnsi="Frutiger LT Pro 45 Light"/>
          <w:color w:val="auto"/>
          <w:sz w:val="22"/>
          <w:szCs w:val="22"/>
        </w:rPr>
        <w:t>ousands of years in the future.</w:t>
      </w:r>
    </w:p>
    <w:p w14:paraId="12705CB6" w14:textId="77777777" w:rsidR="00951FA1" w:rsidRPr="00385C85" w:rsidRDefault="00951FA1" w:rsidP="00613A90">
      <w:pPr>
        <w:spacing w:line="240" w:lineRule="auto"/>
        <w:jc w:val="both"/>
        <w:rPr>
          <w:rFonts w:ascii="Frutiger LT Pro 45 Light" w:hAnsi="Frutiger LT Pro 45 Light" w:cs="Arial"/>
          <w:b/>
          <w:iCs/>
          <w:color w:val="auto"/>
          <w:sz w:val="22"/>
          <w:szCs w:val="22"/>
        </w:rPr>
      </w:pPr>
    </w:p>
    <w:bookmarkStart w:id="0" w:name="_Hlk40881514"/>
    <w:p w14:paraId="67C4423E" w14:textId="080F8E35" w:rsidR="00951FA1" w:rsidRPr="00BF6C75" w:rsidRDefault="00C10A96" w:rsidP="00C10A96">
      <w:pPr>
        <w:spacing w:line="240" w:lineRule="auto"/>
        <w:jc w:val="both"/>
        <w:rPr>
          <w:rFonts w:ascii="Frutiger LT Pro 45 Light" w:hAnsi="Frutiger LT Pro 45 Light"/>
          <w:color w:val="auto"/>
          <w:sz w:val="22"/>
          <w:szCs w:val="22"/>
        </w:rPr>
      </w:pPr>
      <w:r>
        <w:rPr>
          <w:rFonts w:ascii="Frutiger LT Pro 45 Light" w:hAnsi="Frutiger LT Pro 45 Light" w:cs="Arial"/>
          <w:bCs/>
          <w:i/>
          <w:color w:val="auto"/>
          <w:sz w:val="22"/>
          <w:szCs w:val="18"/>
        </w:rPr>
        <w:fldChar w:fldCharType="begin"/>
      </w:r>
      <w:r>
        <w:rPr>
          <w:rFonts w:ascii="Frutiger LT Pro 45 Light" w:hAnsi="Frutiger LT Pro 45 Light" w:cs="Arial"/>
          <w:bCs/>
          <w:i/>
          <w:color w:val="auto"/>
          <w:sz w:val="22"/>
          <w:szCs w:val="18"/>
        </w:rPr>
        <w:instrText xml:space="preserve"> HYPERLINK "https://www.louvreabudhabi.ae/en/Whats-Online/we-are-not-alone" </w:instrText>
      </w:r>
      <w:r>
        <w:rPr>
          <w:rFonts w:ascii="Frutiger LT Pro 45 Light" w:hAnsi="Frutiger LT Pro 45 Light" w:cs="Arial"/>
          <w:bCs/>
          <w:i/>
          <w:color w:val="auto"/>
          <w:sz w:val="22"/>
          <w:szCs w:val="18"/>
        </w:rPr>
      </w:r>
      <w:r>
        <w:rPr>
          <w:rFonts w:ascii="Frutiger LT Pro 45 Light" w:hAnsi="Frutiger LT Pro 45 Light" w:cs="Arial"/>
          <w:bCs/>
          <w:i/>
          <w:color w:val="auto"/>
          <w:sz w:val="22"/>
          <w:szCs w:val="18"/>
        </w:rPr>
        <w:fldChar w:fldCharType="separate"/>
      </w:r>
      <w:r w:rsidR="00951FA1" w:rsidRPr="00C10A96">
        <w:rPr>
          <w:rStyle w:val="Hyperlink"/>
          <w:rFonts w:ascii="Frutiger LT Pro 45 Light" w:hAnsi="Frutiger LT Pro 45 Light" w:cs="Arial"/>
          <w:bCs/>
          <w:i/>
          <w:sz w:val="22"/>
          <w:szCs w:val="18"/>
        </w:rPr>
        <w:t>WE ARE NOT ALONE</w:t>
      </w:r>
      <w:r>
        <w:rPr>
          <w:rFonts w:ascii="Frutiger LT Pro 45 Light" w:hAnsi="Frutiger LT Pro 45 Light" w:cs="Arial"/>
          <w:bCs/>
          <w:i/>
          <w:color w:val="auto"/>
          <w:sz w:val="22"/>
          <w:szCs w:val="18"/>
        </w:rPr>
        <w:fldChar w:fldCharType="end"/>
      </w:r>
      <w:r w:rsidR="00951FA1" w:rsidRPr="00BF6C75">
        <w:rPr>
          <w:rFonts w:ascii="Frutiger LT Pro 45 Light" w:hAnsi="Frutiger LT Pro 45 Light"/>
          <w:color w:val="auto"/>
          <w:sz w:val="22"/>
          <w:szCs w:val="22"/>
        </w:rPr>
        <w:t xml:space="preserve"> </w:t>
      </w:r>
      <w:r w:rsidR="00951FA1">
        <w:rPr>
          <w:rFonts w:ascii="Frutiger LT Pro 45 Light" w:hAnsi="Frutiger LT Pro 45 Light"/>
          <w:color w:val="auto"/>
          <w:sz w:val="22"/>
          <w:szCs w:val="22"/>
        </w:rPr>
        <w:t xml:space="preserve">by </w:t>
      </w:r>
      <w:proofErr w:type="spellStart"/>
      <w:r w:rsidR="00951FA1">
        <w:rPr>
          <w:rFonts w:ascii="Frutiger LT Pro 45 Light" w:hAnsi="Frutiger LT Pro 45 Light"/>
          <w:color w:val="auto"/>
          <w:sz w:val="22"/>
          <w:szCs w:val="22"/>
        </w:rPr>
        <w:t>Soundwalk</w:t>
      </w:r>
      <w:proofErr w:type="spellEnd"/>
      <w:r w:rsidR="00951FA1">
        <w:rPr>
          <w:rFonts w:ascii="Frutiger LT Pro 45 Light" w:hAnsi="Frutiger LT Pro 45 Light"/>
          <w:color w:val="auto"/>
          <w:sz w:val="22"/>
          <w:szCs w:val="22"/>
        </w:rPr>
        <w:t xml:space="preserve"> Collective</w:t>
      </w:r>
      <w:bookmarkEnd w:id="0"/>
      <w:r w:rsidR="00951FA1">
        <w:rPr>
          <w:rFonts w:ascii="Frutiger LT Pro 45 Light" w:hAnsi="Frutiger LT Pro 45 Light"/>
          <w:color w:val="auto"/>
          <w:sz w:val="22"/>
          <w:szCs w:val="22"/>
        </w:rPr>
        <w:t xml:space="preserve"> </w:t>
      </w:r>
      <w:r w:rsidR="00951FA1" w:rsidRPr="00BF6C75">
        <w:rPr>
          <w:rFonts w:ascii="Frutiger LT Pro 45 Light" w:hAnsi="Frutiger LT Pro 45 Light"/>
          <w:color w:val="auto"/>
          <w:sz w:val="22"/>
          <w:szCs w:val="22"/>
        </w:rPr>
        <w:t>is availabl</w:t>
      </w:r>
      <w:r>
        <w:rPr>
          <w:rFonts w:ascii="Frutiger LT Pro 45 Light" w:hAnsi="Frutiger LT Pro 45 Light"/>
          <w:color w:val="auto"/>
          <w:sz w:val="22"/>
          <w:szCs w:val="22"/>
        </w:rPr>
        <w:t>e on Louvre Abu Dhabi’s website</w:t>
      </w:r>
      <w:r w:rsidR="00951FA1" w:rsidRPr="00BF6C75">
        <w:rPr>
          <w:rFonts w:ascii="Frutiger LT Pro 45 Light" w:hAnsi="Frutiger LT Pro 45 Light"/>
          <w:color w:val="auto"/>
          <w:sz w:val="22"/>
          <w:szCs w:val="22"/>
        </w:rPr>
        <w:t xml:space="preserve"> in six languages. The story is narrated in the voices of renowned international talents including </w:t>
      </w:r>
      <w:r w:rsidR="00951FA1" w:rsidRPr="00BF6C75">
        <w:rPr>
          <w:rFonts w:ascii="Frutiger LT Pro 45 Light" w:hAnsi="Frutiger LT Pro 45 Light" w:cs="Arial"/>
          <w:bCs/>
          <w:iCs/>
          <w:color w:val="auto"/>
          <w:sz w:val="22"/>
          <w:szCs w:val="18"/>
        </w:rPr>
        <w:t xml:space="preserve">Emirati singer </w:t>
      </w:r>
      <w:r w:rsidR="00951FA1" w:rsidRPr="00BF6C75">
        <w:rPr>
          <w:rFonts w:ascii="Frutiger LT Pro 45 Light" w:hAnsi="Frutiger LT Pro 45 Light" w:cs="Arial"/>
          <w:b/>
          <w:iCs/>
          <w:color w:val="auto"/>
          <w:sz w:val="22"/>
          <w:szCs w:val="18"/>
        </w:rPr>
        <w:t xml:space="preserve">Hussain Al </w:t>
      </w:r>
      <w:proofErr w:type="spellStart"/>
      <w:r w:rsidR="00951FA1" w:rsidRPr="00BF6C75">
        <w:rPr>
          <w:rFonts w:ascii="Frutiger LT Pro 45 Light" w:hAnsi="Frutiger LT Pro 45 Light" w:cs="Arial"/>
          <w:b/>
          <w:iCs/>
          <w:color w:val="auto"/>
          <w:sz w:val="22"/>
          <w:szCs w:val="18"/>
        </w:rPr>
        <w:t>Jassmi</w:t>
      </w:r>
      <w:proofErr w:type="spellEnd"/>
      <w:r w:rsidR="00951FA1" w:rsidRPr="00BF6C75">
        <w:rPr>
          <w:rFonts w:ascii="Frutiger LT Pro 45 Light" w:hAnsi="Frutiger LT Pro 45 Light" w:cs="Arial"/>
          <w:bCs/>
          <w:iCs/>
          <w:color w:val="auto"/>
          <w:sz w:val="22"/>
          <w:szCs w:val="18"/>
        </w:rPr>
        <w:t xml:space="preserve"> in Arabic, American a</w:t>
      </w:r>
      <w:bookmarkStart w:id="1" w:name="_GoBack"/>
      <w:bookmarkEnd w:id="1"/>
      <w:r w:rsidR="00951FA1" w:rsidRPr="00BF6C75">
        <w:rPr>
          <w:rFonts w:ascii="Frutiger LT Pro 45 Light" w:hAnsi="Frutiger LT Pro 45 Light" w:cs="Arial"/>
          <w:bCs/>
          <w:iCs/>
          <w:color w:val="auto"/>
          <w:sz w:val="22"/>
          <w:szCs w:val="18"/>
        </w:rPr>
        <w:t xml:space="preserve">ctor </w:t>
      </w:r>
      <w:r w:rsidR="00951FA1" w:rsidRPr="00BF6C75">
        <w:rPr>
          <w:rFonts w:ascii="Frutiger LT Pro 45 Light" w:hAnsi="Frutiger LT Pro 45 Light" w:cs="Arial"/>
          <w:b/>
          <w:iCs/>
          <w:color w:val="auto"/>
          <w:sz w:val="22"/>
          <w:szCs w:val="18"/>
        </w:rPr>
        <w:t>Willem Dafoe</w:t>
      </w:r>
      <w:r w:rsidR="00951FA1" w:rsidRPr="00BF6C75">
        <w:rPr>
          <w:rFonts w:ascii="Frutiger LT Pro 45 Light" w:hAnsi="Frutiger LT Pro 45 Light" w:cs="Arial"/>
          <w:bCs/>
          <w:iCs/>
          <w:color w:val="auto"/>
          <w:sz w:val="22"/>
          <w:szCs w:val="18"/>
        </w:rPr>
        <w:t xml:space="preserve"> in English, French actress and singer </w:t>
      </w:r>
      <w:r w:rsidR="00951FA1" w:rsidRPr="00BF6C75">
        <w:rPr>
          <w:rFonts w:ascii="Frutiger LT Pro 45 Light" w:hAnsi="Frutiger LT Pro 45 Light" w:cs="Arial"/>
          <w:b/>
          <w:iCs/>
          <w:color w:val="auto"/>
          <w:sz w:val="22"/>
          <w:szCs w:val="18"/>
        </w:rPr>
        <w:t>Charlotte Gainsbourg</w:t>
      </w:r>
      <w:r w:rsidR="00951FA1" w:rsidRPr="00BF6C75">
        <w:rPr>
          <w:rFonts w:ascii="Frutiger LT Pro 45 Light" w:hAnsi="Frutiger LT Pro 45 Light" w:cs="Arial"/>
          <w:bCs/>
          <w:iCs/>
          <w:color w:val="auto"/>
          <w:sz w:val="22"/>
          <w:szCs w:val="18"/>
        </w:rPr>
        <w:t xml:space="preserve"> in French and English, Chinese actress </w:t>
      </w:r>
      <w:r w:rsidR="00951FA1" w:rsidRPr="00BF6C75">
        <w:rPr>
          <w:rFonts w:ascii="Frutiger LT Pro 45 Light" w:hAnsi="Frutiger LT Pro 45 Light"/>
          <w:b/>
          <w:bCs/>
          <w:color w:val="auto"/>
          <w:sz w:val="22"/>
          <w:szCs w:val="22"/>
        </w:rPr>
        <w:t xml:space="preserve">Zhou </w:t>
      </w:r>
      <w:proofErr w:type="spellStart"/>
      <w:r w:rsidR="00951FA1" w:rsidRPr="00BF6C75">
        <w:rPr>
          <w:rFonts w:ascii="Frutiger LT Pro 45 Light" w:hAnsi="Frutiger LT Pro 45 Light"/>
          <w:b/>
          <w:bCs/>
          <w:color w:val="auto"/>
          <w:sz w:val="22"/>
          <w:szCs w:val="22"/>
        </w:rPr>
        <w:t>Dongyu</w:t>
      </w:r>
      <w:proofErr w:type="spellEnd"/>
      <w:r w:rsidR="00951FA1" w:rsidRPr="00BF6C75">
        <w:rPr>
          <w:rFonts w:ascii="Frutiger LT Pro 45 Light" w:hAnsi="Frutiger LT Pro 45 Light"/>
          <w:color w:val="auto"/>
          <w:sz w:val="22"/>
          <w:szCs w:val="22"/>
        </w:rPr>
        <w:t xml:space="preserve"> in Mandarin, Russian is </w:t>
      </w:r>
      <w:r w:rsidR="00951FA1" w:rsidRPr="00BF6C75">
        <w:rPr>
          <w:rFonts w:ascii="Frutiger LT Pro 45 Light" w:hAnsi="Frutiger LT Pro 45 Light"/>
          <w:color w:val="auto"/>
          <w:sz w:val="22"/>
          <w:szCs w:val="22"/>
        </w:rPr>
        <w:lastRenderedPageBreak/>
        <w:t xml:space="preserve">narrated by DJ, singer and producer </w:t>
      </w:r>
      <w:r w:rsidR="00951FA1" w:rsidRPr="00BF6C75">
        <w:rPr>
          <w:rFonts w:ascii="Frutiger LT Pro 45 Light" w:hAnsi="Frutiger LT Pro 45 Light"/>
          <w:b/>
          <w:bCs/>
          <w:color w:val="auto"/>
          <w:sz w:val="22"/>
          <w:szCs w:val="22"/>
        </w:rPr>
        <w:t xml:space="preserve">Nina </w:t>
      </w:r>
      <w:proofErr w:type="spellStart"/>
      <w:r w:rsidR="00951FA1" w:rsidRPr="00BF6C75">
        <w:rPr>
          <w:rFonts w:ascii="Frutiger LT Pro 45 Light" w:hAnsi="Frutiger LT Pro 45 Light"/>
          <w:b/>
          <w:bCs/>
          <w:color w:val="auto"/>
          <w:sz w:val="22"/>
          <w:szCs w:val="22"/>
        </w:rPr>
        <w:t>Kraviz</w:t>
      </w:r>
      <w:proofErr w:type="spellEnd"/>
      <w:r w:rsidR="00951FA1" w:rsidRPr="00BF6C75">
        <w:rPr>
          <w:rFonts w:ascii="Frutiger LT Pro 45 Light" w:hAnsi="Frutiger LT Pro 45 Light"/>
          <w:color w:val="auto"/>
          <w:sz w:val="22"/>
          <w:szCs w:val="22"/>
        </w:rPr>
        <w:t xml:space="preserve">, and German by filmmaker and playwright </w:t>
      </w:r>
      <w:r w:rsidR="00951FA1" w:rsidRPr="00BF6C75">
        <w:rPr>
          <w:rFonts w:ascii="Frutiger LT Pro 45 Light" w:hAnsi="Frutiger LT Pro 45 Light"/>
          <w:b/>
          <w:bCs/>
          <w:color w:val="auto"/>
          <w:sz w:val="22"/>
          <w:szCs w:val="22"/>
        </w:rPr>
        <w:t>Wim Wenders</w:t>
      </w:r>
      <w:r w:rsidR="00951FA1" w:rsidRPr="00BF6C75">
        <w:rPr>
          <w:rFonts w:ascii="Frutiger LT Pro 45 Light" w:hAnsi="Frutiger LT Pro 45 Light"/>
          <w:color w:val="auto"/>
          <w:sz w:val="22"/>
          <w:szCs w:val="22"/>
        </w:rPr>
        <w:t>.</w:t>
      </w:r>
    </w:p>
    <w:p w14:paraId="6C6A8A2D" w14:textId="741B85DB" w:rsidR="00035CB1" w:rsidRDefault="00035CB1" w:rsidP="00C2790E">
      <w:pPr>
        <w:spacing w:line="240" w:lineRule="auto"/>
        <w:jc w:val="both"/>
        <w:rPr>
          <w:rFonts w:ascii="Frutiger LT Pro 45 Light" w:hAnsi="Frutiger LT Pro 45 Light"/>
          <w:color w:val="auto"/>
          <w:sz w:val="22"/>
          <w:szCs w:val="22"/>
        </w:rPr>
      </w:pPr>
    </w:p>
    <w:p w14:paraId="62F2FF95" w14:textId="7C4C483D" w:rsidR="004876E3" w:rsidRDefault="00951FA1" w:rsidP="00611A3A">
      <w:pPr>
        <w:spacing w:line="240" w:lineRule="auto"/>
        <w:jc w:val="both"/>
        <w:rPr>
          <w:rFonts w:ascii="Frutiger LT Pro 45 Light" w:hAnsi="Frutiger LT Pro 45 Light" w:cs="Arial"/>
          <w:bCs/>
          <w:iCs/>
          <w:color w:val="auto"/>
          <w:sz w:val="22"/>
          <w:szCs w:val="18"/>
        </w:rPr>
      </w:pPr>
      <w:r w:rsidRPr="00951FA1">
        <w:rPr>
          <w:rFonts w:ascii="Frutiger LT Pro 45 Light" w:hAnsi="Frutiger LT Pro 45 Light" w:cs="Arial"/>
          <w:bCs/>
          <w:iCs/>
          <w:color w:val="auto"/>
          <w:sz w:val="22"/>
          <w:szCs w:val="18"/>
        </w:rPr>
        <w:t>The work</w:t>
      </w:r>
      <w:r w:rsidR="004A1466" w:rsidRPr="00951FA1">
        <w:rPr>
          <w:rFonts w:ascii="Frutiger LT Pro 45 Light" w:hAnsi="Frutiger LT Pro 45 Light" w:cs="Arial"/>
          <w:bCs/>
          <w:iCs/>
          <w:color w:val="auto"/>
          <w:sz w:val="22"/>
          <w:szCs w:val="18"/>
        </w:rPr>
        <w:t xml:space="preserve"> </w:t>
      </w:r>
      <w:r w:rsidR="004876E3" w:rsidRPr="00951FA1">
        <w:rPr>
          <w:rFonts w:ascii="Frutiger LT Pro 45 Light" w:hAnsi="Frutiger LT Pro 45 Light" w:cs="Arial"/>
          <w:bCs/>
          <w:iCs/>
          <w:color w:val="auto"/>
          <w:sz w:val="22"/>
          <w:szCs w:val="18"/>
        </w:rPr>
        <w:t>utilises</w:t>
      </w:r>
      <w:r w:rsidR="004876E3" w:rsidRPr="004876E3">
        <w:rPr>
          <w:rFonts w:ascii="Frutiger LT Pro 45 Light" w:hAnsi="Frutiger LT Pro 45 Light" w:cs="Arial"/>
          <w:bCs/>
          <w:iCs/>
          <w:color w:val="auto"/>
          <w:sz w:val="22"/>
          <w:szCs w:val="18"/>
        </w:rPr>
        <w:t xml:space="preserve"> an original script </w:t>
      </w:r>
      <w:r w:rsidR="00B949D0" w:rsidRPr="00E15071">
        <w:rPr>
          <w:rFonts w:ascii="Frutiger LT Pro 45 Light" w:hAnsi="Frutiger LT Pro 45 Light" w:cs="Arial"/>
          <w:bCs/>
          <w:iCs/>
          <w:color w:val="auto"/>
          <w:sz w:val="22"/>
          <w:szCs w:val="18"/>
        </w:rPr>
        <w:t xml:space="preserve">written by </w:t>
      </w:r>
      <w:proofErr w:type="spellStart"/>
      <w:r w:rsidR="00B949D0" w:rsidRPr="00E15071">
        <w:rPr>
          <w:rFonts w:ascii="Frutiger LT Pro 45 Light" w:hAnsi="Frutiger LT Pro 45 Light" w:cs="Arial"/>
          <w:bCs/>
          <w:iCs/>
          <w:color w:val="auto"/>
          <w:sz w:val="22"/>
          <w:szCs w:val="18"/>
        </w:rPr>
        <w:t>St</w:t>
      </w:r>
      <w:r w:rsidR="00913273" w:rsidRPr="00913273">
        <w:rPr>
          <w:rFonts w:ascii="Frutiger LT Pro 45 Light" w:hAnsi="Frutiger LT Pro 45 Light" w:cs="Arial"/>
          <w:bCs/>
          <w:iCs/>
          <w:color w:val="auto"/>
          <w:sz w:val="22"/>
          <w:szCs w:val="18"/>
        </w:rPr>
        <w:t>é</w:t>
      </w:r>
      <w:r w:rsidR="00B949D0" w:rsidRPr="00E15071">
        <w:rPr>
          <w:rFonts w:ascii="Frutiger LT Pro 45 Light" w:hAnsi="Frutiger LT Pro 45 Light" w:cs="Arial"/>
          <w:bCs/>
          <w:iCs/>
          <w:color w:val="auto"/>
          <w:sz w:val="22"/>
          <w:szCs w:val="18"/>
        </w:rPr>
        <w:t>phan</w:t>
      </w:r>
      <w:proofErr w:type="spellEnd"/>
      <w:r w:rsidR="00B949D0" w:rsidRPr="00E15071">
        <w:rPr>
          <w:rFonts w:ascii="Frutiger LT Pro 45 Light" w:hAnsi="Frutiger LT Pro 45 Light" w:cs="Arial"/>
          <w:bCs/>
          <w:iCs/>
          <w:color w:val="auto"/>
          <w:sz w:val="22"/>
          <w:szCs w:val="18"/>
        </w:rPr>
        <w:t xml:space="preserve"> Crasneanscki</w:t>
      </w:r>
      <w:r w:rsidR="004876E3" w:rsidRPr="004876E3">
        <w:rPr>
          <w:rFonts w:ascii="Frutiger LT Pro 45 Light" w:hAnsi="Frutiger LT Pro 45 Light" w:cs="Arial"/>
          <w:bCs/>
          <w:iCs/>
          <w:color w:val="auto"/>
          <w:sz w:val="22"/>
          <w:szCs w:val="18"/>
        </w:rPr>
        <w:t>. The story draws on the unique geometry, architecture and concepts behind Louvre Abu Dhabi’s creation.</w:t>
      </w:r>
      <w:r w:rsidR="00B949D0">
        <w:rPr>
          <w:rFonts w:ascii="Frutiger LT Pro 45 Light" w:hAnsi="Frutiger LT Pro 45 Light" w:cs="Arial"/>
          <w:bCs/>
          <w:iCs/>
          <w:color w:val="auto"/>
          <w:sz w:val="22"/>
          <w:szCs w:val="18"/>
        </w:rPr>
        <w:t xml:space="preserve"> </w:t>
      </w:r>
      <w:r w:rsidR="004876E3" w:rsidRPr="004876E3">
        <w:rPr>
          <w:rFonts w:ascii="Frutiger LT Pro 45 Light" w:hAnsi="Frutiger LT Pro 45 Light" w:cs="Arial"/>
          <w:bCs/>
          <w:iCs/>
          <w:color w:val="auto"/>
          <w:sz w:val="22"/>
          <w:szCs w:val="18"/>
        </w:rPr>
        <w:t xml:space="preserve">The experience begins with a message from </w:t>
      </w:r>
      <w:r w:rsidR="00DA725F">
        <w:rPr>
          <w:rFonts w:ascii="Frutiger LT Pro 45 Light" w:hAnsi="Frutiger LT Pro 45 Light" w:cs="Arial"/>
          <w:bCs/>
          <w:iCs/>
          <w:color w:val="auto"/>
          <w:sz w:val="22"/>
          <w:szCs w:val="18"/>
        </w:rPr>
        <w:t>Louvre Abu Dhabi</w:t>
      </w:r>
      <w:r w:rsidR="00556B47">
        <w:rPr>
          <w:rFonts w:ascii="Frutiger LT Pro 45 Light" w:hAnsi="Frutiger LT Pro 45 Light" w:cs="Arial"/>
          <w:bCs/>
          <w:iCs/>
          <w:color w:val="auto"/>
          <w:sz w:val="22"/>
          <w:szCs w:val="18"/>
        </w:rPr>
        <w:t>’s</w:t>
      </w:r>
      <w:r w:rsidR="00DA725F">
        <w:rPr>
          <w:rFonts w:ascii="Frutiger LT Pro 45 Light" w:hAnsi="Frutiger LT Pro 45 Light" w:cs="Arial"/>
          <w:bCs/>
          <w:iCs/>
          <w:color w:val="auto"/>
          <w:sz w:val="22"/>
          <w:szCs w:val="18"/>
        </w:rPr>
        <w:t xml:space="preserve"> architect </w:t>
      </w:r>
      <w:r w:rsidR="004876E3" w:rsidRPr="004876E3">
        <w:rPr>
          <w:rFonts w:ascii="Frutiger LT Pro 45 Light" w:hAnsi="Frutiger LT Pro 45 Light" w:cs="Arial"/>
          <w:bCs/>
          <w:iCs/>
          <w:color w:val="auto"/>
          <w:sz w:val="22"/>
          <w:szCs w:val="18"/>
        </w:rPr>
        <w:t>Jean Nouvel</w:t>
      </w:r>
      <w:r w:rsidR="00DA725F">
        <w:rPr>
          <w:rFonts w:ascii="Frutiger LT Pro 45 Light" w:hAnsi="Frutiger LT Pro 45 Light" w:cs="Arial"/>
          <w:bCs/>
          <w:iCs/>
          <w:color w:val="auto"/>
          <w:sz w:val="22"/>
          <w:szCs w:val="18"/>
        </w:rPr>
        <w:t>,</w:t>
      </w:r>
      <w:r w:rsidR="004876E3" w:rsidRPr="004876E3">
        <w:rPr>
          <w:rFonts w:ascii="Frutiger LT Pro 45 Light" w:hAnsi="Frutiger LT Pro 45 Light" w:cs="Arial"/>
          <w:bCs/>
          <w:iCs/>
          <w:color w:val="auto"/>
          <w:sz w:val="22"/>
          <w:szCs w:val="18"/>
        </w:rPr>
        <w:t xml:space="preserve"> recorded for future generations.</w:t>
      </w:r>
      <w:r w:rsidR="00B949D0">
        <w:rPr>
          <w:rFonts w:ascii="Frutiger LT Pro 45 Light" w:hAnsi="Frutiger LT Pro 45 Light" w:cs="Arial"/>
          <w:bCs/>
          <w:iCs/>
          <w:color w:val="auto"/>
          <w:sz w:val="22"/>
          <w:szCs w:val="18"/>
        </w:rPr>
        <w:t xml:space="preserve"> </w:t>
      </w:r>
      <w:r w:rsidR="00611A3A">
        <w:rPr>
          <w:rFonts w:ascii="Frutiger LT Pro 45 Light" w:hAnsi="Frutiger LT Pro 45 Light" w:cs="Arial"/>
          <w:bCs/>
          <w:iCs/>
          <w:color w:val="auto"/>
          <w:sz w:val="22"/>
          <w:szCs w:val="18"/>
        </w:rPr>
        <w:t xml:space="preserve">A </w:t>
      </w:r>
      <w:r w:rsidR="004876E3" w:rsidRPr="004876E3">
        <w:rPr>
          <w:rFonts w:ascii="Frutiger LT Pro 45 Light" w:hAnsi="Frutiger LT Pro 45 Light" w:cs="Arial"/>
          <w:bCs/>
          <w:iCs/>
          <w:color w:val="auto"/>
          <w:sz w:val="22"/>
          <w:szCs w:val="18"/>
        </w:rPr>
        <w:t>narrator then places the audience within the tale’s futuristic world, inviting them to imagine the museum’s surroundings in a galaxy that has survived long after human extinction. Posing questions on free will, human nature and destiny, the experience reflects on the human condition in a dystopian future ruled by Artificial Intelligence.</w:t>
      </w:r>
    </w:p>
    <w:p w14:paraId="2CCDBD6F" w14:textId="3A472112" w:rsidR="004876E3" w:rsidRDefault="004876E3" w:rsidP="00C2790E">
      <w:pPr>
        <w:spacing w:line="240" w:lineRule="auto"/>
        <w:jc w:val="both"/>
        <w:rPr>
          <w:rFonts w:ascii="Frutiger LT Pro 45 Light" w:hAnsi="Frutiger LT Pro 45 Light" w:cs="Arial"/>
          <w:bCs/>
          <w:iCs/>
          <w:color w:val="auto"/>
          <w:sz w:val="22"/>
          <w:szCs w:val="18"/>
        </w:rPr>
      </w:pPr>
    </w:p>
    <w:p w14:paraId="55CC870E" w14:textId="78757559" w:rsidR="003F2EE4" w:rsidRDefault="003F2EE4" w:rsidP="00BF6C75">
      <w:pPr>
        <w:spacing w:line="240" w:lineRule="auto"/>
        <w:jc w:val="both"/>
        <w:rPr>
          <w:rFonts w:ascii="Frutiger LT Pro 45 Light" w:hAnsi="Frutiger LT Pro 45 Light" w:cs="Arial"/>
          <w:bCs/>
          <w:iCs/>
          <w:color w:val="auto"/>
          <w:sz w:val="22"/>
          <w:szCs w:val="18"/>
        </w:rPr>
      </w:pPr>
      <w:r w:rsidRPr="00BF6C75">
        <w:rPr>
          <w:rFonts w:ascii="Frutiger LT Pro 45 Light" w:hAnsi="Frutiger LT Pro 45 Light" w:cs="Arial"/>
          <w:b/>
          <w:iCs/>
          <w:color w:val="auto"/>
          <w:sz w:val="22"/>
          <w:szCs w:val="18"/>
        </w:rPr>
        <w:t>HE Mohamed Khalifa Al Mubarak, Chairman of the Department of Culture and Tourism – Abu Dhabi</w:t>
      </w:r>
      <w:r w:rsidRPr="00BF6C75">
        <w:rPr>
          <w:rFonts w:ascii="Frutiger LT Pro 45 Light" w:hAnsi="Frutiger LT Pro 45 Light" w:cs="Arial"/>
          <w:bCs/>
          <w:iCs/>
          <w:color w:val="auto"/>
          <w:sz w:val="22"/>
          <w:szCs w:val="18"/>
        </w:rPr>
        <w:t xml:space="preserve"> commented: “</w:t>
      </w:r>
      <w:r w:rsidR="00A02CC4" w:rsidRPr="00BF6C75">
        <w:rPr>
          <w:rFonts w:ascii="Frutiger LT Pro 45 Light" w:hAnsi="Frutiger LT Pro 45 Light" w:cs="Arial"/>
          <w:bCs/>
          <w:iCs/>
          <w:color w:val="auto"/>
          <w:sz w:val="22"/>
          <w:szCs w:val="18"/>
        </w:rPr>
        <w:t xml:space="preserve">In </w:t>
      </w:r>
      <w:r w:rsidR="005E602C" w:rsidRPr="00BF6C75">
        <w:rPr>
          <w:rFonts w:ascii="Frutiger LT Pro 45 Light" w:hAnsi="Frutiger LT Pro 45 Light" w:cs="Arial"/>
          <w:bCs/>
          <w:iCs/>
          <w:color w:val="auto"/>
          <w:sz w:val="22"/>
          <w:szCs w:val="18"/>
        </w:rPr>
        <w:t xml:space="preserve">these </w:t>
      </w:r>
      <w:r w:rsidR="00A02CC4" w:rsidRPr="00BF6C75">
        <w:rPr>
          <w:rFonts w:ascii="Frutiger LT Pro 45 Light" w:hAnsi="Frutiger LT Pro 45 Light" w:cs="Arial"/>
          <w:bCs/>
          <w:iCs/>
          <w:color w:val="auto"/>
          <w:sz w:val="22"/>
          <w:szCs w:val="18"/>
        </w:rPr>
        <w:t>unprecedented</w:t>
      </w:r>
      <w:r w:rsidR="009F3DDA" w:rsidRPr="00BF6C75">
        <w:rPr>
          <w:rFonts w:ascii="Frutiger LT Pro 45 Light" w:hAnsi="Frutiger LT Pro 45 Light" w:cs="Arial"/>
          <w:bCs/>
          <w:iCs/>
          <w:color w:val="auto"/>
          <w:sz w:val="22"/>
          <w:szCs w:val="18"/>
        </w:rPr>
        <w:t xml:space="preserve"> </w:t>
      </w:r>
      <w:r w:rsidR="005E602C" w:rsidRPr="00BF6C75">
        <w:rPr>
          <w:rFonts w:ascii="Frutiger LT Pro 45 Light" w:hAnsi="Frutiger LT Pro 45 Light" w:cs="Arial"/>
          <w:bCs/>
          <w:iCs/>
          <w:color w:val="auto"/>
          <w:sz w:val="22"/>
          <w:szCs w:val="18"/>
        </w:rPr>
        <w:t>times, museums have a</w:t>
      </w:r>
      <w:r w:rsidR="00A02CC4" w:rsidRPr="00BF6C75">
        <w:rPr>
          <w:rFonts w:ascii="Frutiger LT Pro 45 Light" w:hAnsi="Frutiger LT Pro 45 Light" w:cs="Arial"/>
          <w:bCs/>
          <w:iCs/>
          <w:color w:val="auto"/>
          <w:sz w:val="22"/>
          <w:szCs w:val="18"/>
        </w:rPr>
        <w:t xml:space="preserve"> responsibility to encourage optimism and positivity in society. I am proud to see Louvre Abu Dhabi </w:t>
      </w:r>
      <w:r w:rsidR="00DA725F">
        <w:rPr>
          <w:rFonts w:ascii="Frutiger LT Pro 45 Light" w:hAnsi="Frutiger LT Pro 45 Light" w:cs="Arial"/>
          <w:bCs/>
          <w:iCs/>
          <w:color w:val="auto"/>
          <w:sz w:val="22"/>
          <w:szCs w:val="18"/>
        </w:rPr>
        <w:t>fulfilling this role</w:t>
      </w:r>
      <w:r w:rsidR="00A02CC4" w:rsidRPr="00BF6C75">
        <w:rPr>
          <w:rFonts w:ascii="Frutiger LT Pro 45 Light" w:hAnsi="Frutiger LT Pro 45 Light" w:cs="Arial"/>
          <w:bCs/>
          <w:iCs/>
          <w:color w:val="auto"/>
          <w:sz w:val="22"/>
          <w:szCs w:val="18"/>
        </w:rPr>
        <w:t xml:space="preserve"> and continu</w:t>
      </w:r>
      <w:r w:rsidR="00DA725F">
        <w:rPr>
          <w:rFonts w:ascii="Frutiger LT Pro 45 Light" w:hAnsi="Frutiger LT Pro 45 Light" w:cs="Arial"/>
          <w:bCs/>
          <w:iCs/>
          <w:color w:val="auto"/>
          <w:sz w:val="22"/>
          <w:szCs w:val="18"/>
        </w:rPr>
        <w:t>ing</w:t>
      </w:r>
      <w:r w:rsidR="00A02CC4" w:rsidRPr="00BF6C75">
        <w:rPr>
          <w:rFonts w:ascii="Frutiger LT Pro 45 Light" w:hAnsi="Frutiger LT Pro 45 Light" w:cs="Arial"/>
          <w:bCs/>
          <w:iCs/>
          <w:color w:val="auto"/>
          <w:sz w:val="22"/>
          <w:szCs w:val="18"/>
        </w:rPr>
        <w:t xml:space="preserve"> to boost </w:t>
      </w:r>
      <w:r w:rsidR="00DA725F">
        <w:rPr>
          <w:rFonts w:ascii="Frutiger LT Pro 45 Light" w:hAnsi="Frutiger LT Pro 45 Light" w:cs="Arial"/>
          <w:bCs/>
          <w:iCs/>
          <w:color w:val="auto"/>
          <w:sz w:val="22"/>
          <w:szCs w:val="18"/>
        </w:rPr>
        <w:t xml:space="preserve">public </w:t>
      </w:r>
      <w:r w:rsidR="00A02CC4" w:rsidRPr="00BF6C75">
        <w:rPr>
          <w:rFonts w:ascii="Frutiger LT Pro 45 Light" w:hAnsi="Frutiger LT Pro 45 Light" w:cs="Arial"/>
          <w:bCs/>
          <w:iCs/>
          <w:color w:val="auto"/>
          <w:sz w:val="22"/>
          <w:szCs w:val="18"/>
        </w:rPr>
        <w:t xml:space="preserve">morale with ever new and innovative campaigns. </w:t>
      </w:r>
      <w:r w:rsidR="00A02CC4" w:rsidRPr="00BF6C75">
        <w:rPr>
          <w:rFonts w:ascii="Frutiger LT Pro 45 Light" w:hAnsi="Frutiger LT Pro 45 Light" w:cs="Arial"/>
          <w:bCs/>
          <w:i/>
          <w:color w:val="auto"/>
          <w:sz w:val="22"/>
          <w:szCs w:val="18"/>
        </w:rPr>
        <w:t>WE ARE NOT ALONE</w:t>
      </w:r>
      <w:r w:rsidR="00A02CC4" w:rsidRPr="00BF6C75">
        <w:rPr>
          <w:rFonts w:ascii="Frutiger LT Pro 45 Light" w:hAnsi="Frutiger LT Pro 45 Light" w:cs="Arial"/>
          <w:bCs/>
          <w:iCs/>
          <w:color w:val="auto"/>
          <w:sz w:val="22"/>
          <w:szCs w:val="18"/>
        </w:rPr>
        <w:t xml:space="preserve"> </w:t>
      </w:r>
      <w:r w:rsidR="004A1466">
        <w:rPr>
          <w:rFonts w:ascii="Frutiger LT Pro 45 Light" w:hAnsi="Frutiger LT Pro 45 Light" w:cs="Arial"/>
          <w:bCs/>
          <w:iCs/>
          <w:color w:val="auto"/>
          <w:sz w:val="22"/>
          <w:szCs w:val="18"/>
        </w:rPr>
        <w:t>by Soundwalk Collective is a</w:t>
      </w:r>
      <w:r w:rsidR="00A02CC4" w:rsidRPr="00BF6C75">
        <w:rPr>
          <w:rFonts w:ascii="Frutiger LT Pro 45 Light" w:hAnsi="Frutiger LT Pro 45 Light" w:cs="Arial"/>
          <w:bCs/>
          <w:iCs/>
          <w:color w:val="auto"/>
          <w:sz w:val="22"/>
          <w:szCs w:val="18"/>
        </w:rPr>
        <w:t xml:space="preserve"> beautiful example of this. </w:t>
      </w:r>
      <w:r w:rsidR="00EC239F" w:rsidRPr="00BF6C75">
        <w:rPr>
          <w:rFonts w:ascii="Frutiger LT Pro 45 Light" w:hAnsi="Frutiger LT Pro 45 Light" w:cs="Arial"/>
          <w:bCs/>
          <w:iCs/>
          <w:color w:val="auto"/>
          <w:sz w:val="22"/>
          <w:szCs w:val="18"/>
        </w:rPr>
        <w:t xml:space="preserve">Mirroring the multiculturalism of its home city, </w:t>
      </w:r>
      <w:r w:rsidRPr="00BF6C75">
        <w:rPr>
          <w:rFonts w:ascii="Frutiger LT Pro 45 Light" w:hAnsi="Frutiger LT Pro 45 Light" w:cs="Arial"/>
          <w:bCs/>
          <w:iCs/>
          <w:color w:val="auto"/>
          <w:sz w:val="22"/>
          <w:szCs w:val="18"/>
        </w:rPr>
        <w:t xml:space="preserve">Louvre Abu Dhabi has managed to bring the world to Abu Dhabi as seven </w:t>
      </w:r>
      <w:r w:rsidR="00DA725F">
        <w:rPr>
          <w:rFonts w:ascii="Frutiger LT Pro 45 Light" w:hAnsi="Frutiger LT Pro 45 Light" w:cs="Arial"/>
          <w:bCs/>
          <w:iCs/>
          <w:color w:val="auto"/>
          <w:sz w:val="22"/>
          <w:szCs w:val="18"/>
        </w:rPr>
        <w:t xml:space="preserve">high-profile </w:t>
      </w:r>
      <w:r w:rsidR="00A02CC4" w:rsidRPr="00BF6C75">
        <w:rPr>
          <w:rFonts w:ascii="Frutiger LT Pro 45 Light" w:hAnsi="Frutiger LT Pro 45 Light" w:cs="Arial"/>
          <w:bCs/>
          <w:iCs/>
          <w:color w:val="auto"/>
          <w:sz w:val="22"/>
          <w:szCs w:val="18"/>
        </w:rPr>
        <w:t>talents</w:t>
      </w:r>
      <w:r w:rsidRPr="00BF6C75">
        <w:rPr>
          <w:rFonts w:ascii="Frutiger LT Pro 45 Light" w:hAnsi="Frutiger LT Pro 45 Light" w:cs="Arial"/>
          <w:bCs/>
          <w:iCs/>
          <w:color w:val="auto"/>
          <w:sz w:val="22"/>
          <w:szCs w:val="18"/>
        </w:rPr>
        <w:t xml:space="preserve"> from </w:t>
      </w:r>
      <w:r w:rsidR="00DA725F">
        <w:rPr>
          <w:rFonts w:ascii="Frutiger LT Pro 45 Light" w:hAnsi="Frutiger LT Pro 45 Light" w:cs="Arial"/>
          <w:bCs/>
          <w:iCs/>
          <w:color w:val="auto"/>
          <w:sz w:val="22"/>
          <w:szCs w:val="18"/>
        </w:rPr>
        <w:t>around the globe</w:t>
      </w:r>
      <w:r w:rsidRPr="00BF6C75">
        <w:rPr>
          <w:rFonts w:ascii="Frutiger LT Pro 45 Light" w:hAnsi="Frutiger LT Pro 45 Light" w:cs="Arial"/>
          <w:bCs/>
          <w:iCs/>
          <w:color w:val="auto"/>
          <w:sz w:val="22"/>
          <w:szCs w:val="18"/>
        </w:rPr>
        <w:t xml:space="preserve"> come together to help </w:t>
      </w:r>
      <w:r w:rsidR="009F3DDA" w:rsidRPr="00BF6C75">
        <w:rPr>
          <w:rFonts w:ascii="Frutiger LT Pro 45 Light" w:hAnsi="Frutiger LT Pro 45 Light" w:cs="Arial"/>
          <w:bCs/>
          <w:iCs/>
          <w:color w:val="auto"/>
          <w:sz w:val="22"/>
          <w:szCs w:val="18"/>
        </w:rPr>
        <w:t>produce</w:t>
      </w:r>
      <w:r w:rsidRPr="00BF6C75">
        <w:rPr>
          <w:rFonts w:ascii="Frutiger LT Pro 45 Light" w:hAnsi="Frutiger LT Pro 45 Light" w:cs="Arial"/>
          <w:bCs/>
          <w:iCs/>
          <w:color w:val="auto"/>
          <w:sz w:val="22"/>
          <w:szCs w:val="18"/>
        </w:rPr>
        <w:t xml:space="preserve"> </w:t>
      </w:r>
      <w:r w:rsidR="00DA725F">
        <w:rPr>
          <w:rFonts w:ascii="Frutiger LT Pro 45 Light" w:hAnsi="Frutiger LT Pro 45 Light" w:cs="Arial"/>
          <w:bCs/>
          <w:iCs/>
          <w:color w:val="auto"/>
          <w:sz w:val="22"/>
          <w:szCs w:val="18"/>
        </w:rPr>
        <w:t>an</w:t>
      </w:r>
      <w:r w:rsidR="00DA725F" w:rsidRPr="00BF6C75">
        <w:rPr>
          <w:rFonts w:ascii="Frutiger LT Pro 45 Light" w:hAnsi="Frutiger LT Pro 45 Light" w:cs="Arial"/>
          <w:bCs/>
          <w:iCs/>
          <w:color w:val="auto"/>
          <w:sz w:val="22"/>
          <w:szCs w:val="18"/>
        </w:rPr>
        <w:t xml:space="preserve"> </w:t>
      </w:r>
      <w:r w:rsidR="009F3DDA" w:rsidRPr="00BF6C75">
        <w:rPr>
          <w:rFonts w:ascii="Frutiger LT Pro 45 Light" w:hAnsi="Frutiger LT Pro 45 Light" w:cs="Arial"/>
          <w:bCs/>
          <w:iCs/>
          <w:color w:val="auto"/>
          <w:sz w:val="22"/>
          <w:szCs w:val="18"/>
        </w:rPr>
        <w:t>exceptional</w:t>
      </w:r>
      <w:r w:rsidRPr="00BF6C75">
        <w:rPr>
          <w:rFonts w:ascii="Frutiger LT Pro 45 Light" w:hAnsi="Frutiger LT Pro 45 Light" w:cs="Arial"/>
          <w:bCs/>
          <w:iCs/>
          <w:color w:val="auto"/>
          <w:sz w:val="22"/>
          <w:szCs w:val="18"/>
        </w:rPr>
        <w:t xml:space="preserve"> experience. </w:t>
      </w:r>
      <w:r w:rsidR="009F3DDA" w:rsidRPr="00BF6C75">
        <w:rPr>
          <w:rFonts w:ascii="Frutiger LT Pro 45 Light" w:hAnsi="Frutiger LT Pro 45 Light" w:cs="Arial"/>
          <w:bCs/>
          <w:iCs/>
          <w:color w:val="auto"/>
          <w:sz w:val="22"/>
          <w:szCs w:val="18"/>
        </w:rPr>
        <w:t xml:space="preserve">With this innovative science-fiction podcast, </w:t>
      </w:r>
      <w:r w:rsidRPr="00BF6C75">
        <w:rPr>
          <w:rFonts w:ascii="Frutiger LT Pro 45 Light" w:hAnsi="Frutiger LT Pro 45 Light" w:cs="Arial"/>
          <w:bCs/>
          <w:iCs/>
          <w:color w:val="auto"/>
          <w:sz w:val="22"/>
          <w:szCs w:val="18"/>
        </w:rPr>
        <w:t>Louvre Abu Dhabi</w:t>
      </w:r>
      <w:r w:rsidR="009F3DDA" w:rsidRPr="00BF6C75">
        <w:rPr>
          <w:rFonts w:ascii="Frutiger LT Pro 45 Light" w:hAnsi="Frutiger LT Pro 45 Light" w:cs="Arial"/>
          <w:bCs/>
          <w:iCs/>
          <w:color w:val="auto"/>
          <w:sz w:val="22"/>
          <w:szCs w:val="18"/>
        </w:rPr>
        <w:t xml:space="preserve"> pushes</w:t>
      </w:r>
      <w:r w:rsidRPr="00BF6C75">
        <w:rPr>
          <w:rFonts w:ascii="Frutiger LT Pro 45 Light" w:hAnsi="Frutiger LT Pro 45 Light" w:cs="Arial"/>
          <w:bCs/>
          <w:iCs/>
          <w:color w:val="auto"/>
          <w:sz w:val="22"/>
          <w:szCs w:val="18"/>
        </w:rPr>
        <w:t xml:space="preserve"> the boundaries of creativity while complementing its many new digital initiatives</w:t>
      </w:r>
      <w:r w:rsidR="00EC239F" w:rsidRPr="00BF6C75">
        <w:rPr>
          <w:rFonts w:ascii="Frutiger LT Pro 45 Light" w:hAnsi="Frutiger LT Pro 45 Light" w:cs="Arial"/>
          <w:bCs/>
          <w:iCs/>
          <w:color w:val="auto"/>
          <w:sz w:val="22"/>
          <w:szCs w:val="18"/>
        </w:rPr>
        <w:t>.”</w:t>
      </w:r>
    </w:p>
    <w:p w14:paraId="3EB1346D" w14:textId="77777777" w:rsidR="003F2EE4" w:rsidRDefault="003F2EE4" w:rsidP="00C2790E">
      <w:pPr>
        <w:spacing w:line="240" w:lineRule="auto"/>
        <w:jc w:val="both"/>
        <w:rPr>
          <w:rFonts w:ascii="Frutiger LT Pro 45 Light" w:hAnsi="Frutiger LT Pro 45 Light" w:cs="Arial"/>
          <w:bCs/>
          <w:iCs/>
          <w:color w:val="auto"/>
          <w:sz w:val="22"/>
          <w:szCs w:val="18"/>
        </w:rPr>
      </w:pPr>
    </w:p>
    <w:p w14:paraId="22B91C5A" w14:textId="1895D0AA" w:rsidR="00E237DB" w:rsidRDefault="00E237DB" w:rsidP="00E237DB">
      <w:pPr>
        <w:spacing w:line="240" w:lineRule="auto"/>
        <w:jc w:val="both"/>
        <w:rPr>
          <w:rFonts w:ascii="Frutiger LT Pro 45 Light" w:hAnsi="Frutiger LT Pro 45 Light" w:cs="Arial"/>
          <w:bCs/>
          <w:iCs/>
          <w:color w:val="auto"/>
          <w:sz w:val="22"/>
          <w:szCs w:val="18"/>
        </w:rPr>
      </w:pPr>
      <w:r>
        <w:rPr>
          <w:rFonts w:ascii="Frutiger LT Pro 45 Light" w:hAnsi="Frutiger LT Pro 45 Light" w:cs="Arial"/>
          <w:bCs/>
          <w:iCs/>
          <w:color w:val="auto"/>
          <w:sz w:val="22"/>
          <w:szCs w:val="18"/>
        </w:rPr>
        <w:t xml:space="preserve">“Louvre Abu Dhabi tells the </w:t>
      </w:r>
      <w:r w:rsidR="00BD4AA9">
        <w:rPr>
          <w:rFonts w:ascii="Frutiger LT Pro 45 Light" w:hAnsi="Frutiger LT Pro 45 Light" w:cs="Arial"/>
          <w:bCs/>
          <w:iCs/>
          <w:color w:val="auto"/>
          <w:sz w:val="22"/>
          <w:szCs w:val="18"/>
        </w:rPr>
        <w:t>story of art history</w:t>
      </w:r>
      <w:r>
        <w:rPr>
          <w:rFonts w:ascii="Frutiger LT Pro 45 Light" w:hAnsi="Frutiger LT Pro 45 Light" w:cs="Arial"/>
          <w:bCs/>
          <w:iCs/>
          <w:color w:val="auto"/>
          <w:sz w:val="22"/>
          <w:szCs w:val="18"/>
        </w:rPr>
        <w:t xml:space="preserve"> throughout the ages,</w:t>
      </w:r>
      <w:r w:rsidR="00F534CB">
        <w:rPr>
          <w:rFonts w:ascii="Frutiger LT Pro 45 Light" w:hAnsi="Frutiger LT Pro 45 Light" w:cs="Arial"/>
          <w:bCs/>
          <w:iCs/>
          <w:color w:val="auto"/>
          <w:sz w:val="22"/>
          <w:szCs w:val="18"/>
        </w:rPr>
        <w:t xml:space="preserve">” </w:t>
      </w:r>
      <w:r w:rsidR="003F2EE4">
        <w:rPr>
          <w:rFonts w:ascii="Frutiger LT Pro 45 Light" w:hAnsi="Frutiger LT Pro 45 Light" w:cs="Arial"/>
          <w:bCs/>
          <w:iCs/>
          <w:color w:val="auto"/>
          <w:sz w:val="22"/>
          <w:szCs w:val="18"/>
        </w:rPr>
        <w:t>added</w:t>
      </w:r>
      <w:r w:rsidR="00F534CB">
        <w:rPr>
          <w:rFonts w:ascii="Frutiger LT Pro 45 Light" w:hAnsi="Frutiger LT Pro 45 Light" w:cs="Arial"/>
          <w:bCs/>
          <w:iCs/>
          <w:color w:val="auto"/>
          <w:sz w:val="22"/>
          <w:szCs w:val="18"/>
        </w:rPr>
        <w:t xml:space="preserve"> </w:t>
      </w:r>
      <w:r w:rsidR="00F534CB" w:rsidRPr="007A6701">
        <w:rPr>
          <w:rFonts w:ascii="Frutiger LT Pro 45 Light" w:hAnsi="Frutiger LT Pro 45 Light" w:cs="Arial"/>
          <w:b/>
          <w:iCs/>
          <w:color w:val="auto"/>
          <w:sz w:val="22"/>
          <w:szCs w:val="18"/>
        </w:rPr>
        <w:t>Manuel Rabaté, Director of Louvre Abu Dhabi</w:t>
      </w:r>
      <w:r w:rsidR="00F534CB">
        <w:rPr>
          <w:rFonts w:ascii="Frutiger LT Pro 45 Light" w:hAnsi="Frutiger LT Pro 45 Light" w:cs="Arial"/>
          <w:bCs/>
          <w:iCs/>
          <w:color w:val="auto"/>
          <w:sz w:val="22"/>
          <w:szCs w:val="18"/>
        </w:rPr>
        <w:t xml:space="preserve">. </w:t>
      </w:r>
      <w:r>
        <w:rPr>
          <w:rFonts w:ascii="Frutiger LT Pro 45 Light" w:hAnsi="Frutiger LT Pro 45 Light" w:cs="Arial"/>
          <w:bCs/>
          <w:iCs/>
          <w:color w:val="auto"/>
          <w:sz w:val="22"/>
          <w:szCs w:val="18"/>
        </w:rPr>
        <w:t xml:space="preserve">“As we always look for new ways to experiment and innovate, we continue to explore new narratives inspired by our architecture and collection. </w:t>
      </w:r>
      <w:r w:rsidR="00F534CB" w:rsidRPr="000B1C84">
        <w:rPr>
          <w:rFonts w:ascii="Frutiger LT Pro 45 Light" w:hAnsi="Frutiger LT Pro 45 Light" w:cs="Arial"/>
          <w:bCs/>
          <w:i/>
          <w:color w:val="auto"/>
          <w:sz w:val="22"/>
          <w:szCs w:val="18"/>
        </w:rPr>
        <w:t>WE ARE NOT ALONE</w:t>
      </w:r>
      <w:r w:rsidR="00F534CB" w:rsidRPr="004876E3">
        <w:rPr>
          <w:rFonts w:ascii="Frutiger LT Pro 45 Light" w:hAnsi="Frutiger LT Pro 45 Light" w:cs="Arial"/>
          <w:bCs/>
          <w:iCs/>
          <w:color w:val="auto"/>
          <w:sz w:val="22"/>
          <w:szCs w:val="18"/>
        </w:rPr>
        <w:t xml:space="preserve"> is </w:t>
      </w:r>
      <w:r>
        <w:rPr>
          <w:rFonts w:ascii="Frutiger LT Pro 45 Light" w:hAnsi="Frutiger LT Pro 45 Light" w:cs="Arial"/>
          <w:bCs/>
          <w:iCs/>
          <w:color w:val="auto"/>
          <w:sz w:val="22"/>
          <w:szCs w:val="18"/>
        </w:rPr>
        <w:t xml:space="preserve">yet another example of </w:t>
      </w:r>
      <w:r w:rsidR="006D122B">
        <w:rPr>
          <w:rFonts w:ascii="Frutiger LT Pro 45 Light" w:hAnsi="Frutiger LT Pro 45 Light" w:cs="Arial"/>
          <w:bCs/>
          <w:iCs/>
          <w:color w:val="auto"/>
          <w:sz w:val="22"/>
          <w:szCs w:val="18"/>
        </w:rPr>
        <w:t>our innovative approach to shar</w:t>
      </w:r>
      <w:r w:rsidR="00AF32D9">
        <w:rPr>
          <w:rFonts w:ascii="Frutiger LT Pro 45 Light" w:hAnsi="Frutiger LT Pro 45 Light" w:cs="Arial"/>
          <w:bCs/>
          <w:iCs/>
          <w:color w:val="auto"/>
          <w:sz w:val="22"/>
          <w:szCs w:val="18"/>
        </w:rPr>
        <w:t>ing</w:t>
      </w:r>
      <w:r w:rsidR="006D122B">
        <w:rPr>
          <w:rFonts w:ascii="Frutiger LT Pro 45 Light" w:hAnsi="Frutiger LT Pro 45 Light" w:cs="Arial"/>
          <w:bCs/>
          <w:iCs/>
          <w:color w:val="auto"/>
          <w:sz w:val="22"/>
          <w:szCs w:val="18"/>
        </w:rPr>
        <w:t xml:space="preserve"> stories of cultural connections,” he added.</w:t>
      </w:r>
    </w:p>
    <w:p w14:paraId="2A77361A" w14:textId="77777777" w:rsidR="00E237DB" w:rsidRDefault="00E237DB" w:rsidP="00E237DB">
      <w:pPr>
        <w:spacing w:line="240" w:lineRule="auto"/>
        <w:jc w:val="both"/>
        <w:rPr>
          <w:rFonts w:ascii="Frutiger LT Pro 45 Light" w:hAnsi="Frutiger LT Pro 45 Light" w:cs="Arial"/>
          <w:bCs/>
          <w:iCs/>
          <w:color w:val="auto"/>
          <w:sz w:val="22"/>
          <w:szCs w:val="18"/>
        </w:rPr>
      </w:pPr>
    </w:p>
    <w:p w14:paraId="1788BFEE" w14:textId="000E7756" w:rsidR="00F534CB" w:rsidRPr="00BF6C75" w:rsidRDefault="00F534CB" w:rsidP="008D4CB8">
      <w:pPr>
        <w:spacing w:line="240" w:lineRule="auto"/>
        <w:jc w:val="both"/>
        <w:rPr>
          <w:rFonts w:ascii="Frutiger LT Pro 45 Light" w:hAnsi="Frutiger LT Pro 45 Light"/>
          <w:color w:val="auto"/>
          <w:sz w:val="22"/>
          <w:szCs w:val="22"/>
        </w:rPr>
      </w:pPr>
      <w:r w:rsidRPr="00385C85">
        <w:rPr>
          <w:rFonts w:ascii="Frutiger LT Pro 45 Light" w:hAnsi="Frutiger LT Pro 45 Light" w:cs="Arial"/>
          <w:bCs/>
          <w:iCs/>
          <w:color w:val="auto"/>
          <w:sz w:val="22"/>
          <w:szCs w:val="18"/>
        </w:rPr>
        <w:t xml:space="preserve">Commenting on the commission, </w:t>
      </w:r>
      <w:r w:rsidRPr="00385C85">
        <w:rPr>
          <w:rFonts w:ascii="Frutiger LT Pro 45 Light" w:hAnsi="Frutiger LT Pro 45 Light" w:cs="Arial"/>
          <w:b/>
          <w:iCs/>
          <w:color w:val="auto"/>
          <w:sz w:val="22"/>
          <w:szCs w:val="18"/>
        </w:rPr>
        <w:t>St</w:t>
      </w:r>
      <w:r w:rsidRPr="00385C85">
        <w:rPr>
          <w:rFonts w:ascii="Frutiger LT Pro 45 Light" w:hAnsi="Frutiger LT Pro 45 Light" w:cs="Arial"/>
          <w:b/>
          <w:iCs/>
          <w:color w:val="auto"/>
          <w:sz w:val="22"/>
          <w:szCs w:val="18"/>
          <w:lang w:val="fr-FR" w:bidi="ar-AE"/>
        </w:rPr>
        <w:t>é</w:t>
      </w:r>
      <w:r w:rsidRPr="00385C85">
        <w:rPr>
          <w:rFonts w:ascii="Frutiger LT Pro 45 Light" w:hAnsi="Frutiger LT Pro 45 Light" w:cs="Arial"/>
          <w:b/>
          <w:iCs/>
          <w:color w:val="auto"/>
          <w:sz w:val="22"/>
          <w:szCs w:val="18"/>
        </w:rPr>
        <w:t>phan Crasneanscki and Simone Merli from SOUNDWALK COLLECTIVE</w:t>
      </w:r>
      <w:r w:rsidRPr="00385C85">
        <w:rPr>
          <w:rFonts w:ascii="Frutiger LT Pro 45 Light" w:hAnsi="Frutiger LT Pro 45 Light" w:cs="Arial"/>
          <w:bCs/>
          <w:iCs/>
          <w:color w:val="auto"/>
          <w:sz w:val="22"/>
          <w:szCs w:val="18"/>
        </w:rPr>
        <w:t xml:space="preserve"> said: “</w:t>
      </w:r>
      <w:r w:rsidRPr="00385C85">
        <w:rPr>
          <w:rFonts w:ascii="Frutiger LT Pro 45 Light" w:hAnsi="Frutiger LT Pro 45 Light" w:cs="Arial"/>
          <w:bCs/>
          <w:i/>
          <w:color w:val="auto"/>
          <w:sz w:val="22"/>
          <w:szCs w:val="18"/>
        </w:rPr>
        <w:t>WE ARE NOT ALONE</w:t>
      </w:r>
      <w:r w:rsidRPr="00385C85">
        <w:rPr>
          <w:rFonts w:ascii="Frutiger LT Pro 45 Light" w:hAnsi="Frutiger LT Pro 45 Light" w:cs="Arial"/>
          <w:bCs/>
          <w:iCs/>
          <w:color w:val="auto"/>
          <w:sz w:val="22"/>
          <w:szCs w:val="18"/>
        </w:rPr>
        <w:t xml:space="preserve"> allows audiences to ‘lose themselves’ as they imagine or walk under Louvre Abu Dhabi’s iconic dome and the dynamic dimensions that the museum offers. The experience creates a dialogue between past and present civilisations – as represented throughout Louvre Abu Dhabi’s collection – and creates an imaginative future where humanity has taken on a </w:t>
      </w:r>
      <w:r w:rsidRPr="00BF6C75">
        <w:rPr>
          <w:rFonts w:ascii="Frutiger LT Pro 45 Light" w:hAnsi="Frutiger LT Pro 45 Light" w:cs="Arial"/>
          <w:bCs/>
          <w:iCs/>
          <w:color w:val="auto"/>
          <w:sz w:val="22"/>
          <w:szCs w:val="18"/>
        </w:rPr>
        <w:t>completely new form. The various narrators of th</w:t>
      </w:r>
      <w:r w:rsidR="0084373E" w:rsidRPr="00BF6C75">
        <w:rPr>
          <w:rFonts w:ascii="Frutiger LT Pro 45 Light" w:hAnsi="Frutiger LT Pro 45 Light" w:cs="Arial"/>
          <w:bCs/>
          <w:iCs/>
          <w:color w:val="auto"/>
          <w:sz w:val="22"/>
          <w:szCs w:val="18"/>
        </w:rPr>
        <w:t xml:space="preserve">is audio creation </w:t>
      </w:r>
      <w:r w:rsidRPr="00BF6C75">
        <w:rPr>
          <w:rFonts w:ascii="Frutiger LT Pro 45 Light" w:hAnsi="Frutiger LT Pro 45 Light" w:cs="Arial"/>
          <w:bCs/>
          <w:iCs/>
          <w:color w:val="auto"/>
          <w:sz w:val="22"/>
          <w:szCs w:val="18"/>
        </w:rPr>
        <w:t>interact with each other through a script that transcends borders, languages, geographies and cultures.”</w:t>
      </w:r>
    </w:p>
    <w:p w14:paraId="2BB8C2F1" w14:textId="77777777" w:rsidR="009F3DDA" w:rsidRPr="00BF6C75" w:rsidRDefault="009F3DDA" w:rsidP="008D4CB8">
      <w:pPr>
        <w:spacing w:line="240" w:lineRule="auto"/>
        <w:jc w:val="both"/>
        <w:rPr>
          <w:rFonts w:ascii="Frutiger LT Pro 45 Light" w:hAnsi="Frutiger LT Pro 45 Light"/>
          <w:color w:val="auto"/>
          <w:sz w:val="22"/>
          <w:szCs w:val="22"/>
        </w:rPr>
      </w:pPr>
    </w:p>
    <w:p w14:paraId="76BAC762" w14:textId="06FE730A" w:rsidR="00E4543E" w:rsidRPr="00BF6C75" w:rsidRDefault="00A03DD5" w:rsidP="006A77B6">
      <w:pPr>
        <w:spacing w:line="240" w:lineRule="auto"/>
        <w:jc w:val="both"/>
        <w:rPr>
          <w:rFonts w:ascii="Frutiger LT Pro 45 Light" w:hAnsi="Frutiger LT Pro 45 Light"/>
          <w:color w:val="auto"/>
          <w:sz w:val="22"/>
          <w:szCs w:val="22"/>
        </w:rPr>
      </w:pPr>
      <w:r w:rsidRPr="00BF6C75">
        <w:rPr>
          <w:rFonts w:ascii="Frutiger LT Pro 45 Light" w:hAnsi="Frutiger LT Pro 45 Light"/>
          <w:color w:val="auto"/>
          <w:sz w:val="22"/>
          <w:szCs w:val="22"/>
        </w:rPr>
        <w:t xml:space="preserve">The podcast represents the first part of the collaboration with SOUNDWALK COLLECTIVE, offering a preview of an on-site </w:t>
      </w:r>
      <w:r w:rsidR="002D129E" w:rsidRPr="00BF6C75">
        <w:rPr>
          <w:rFonts w:ascii="Frutiger LT Pro 45 Light" w:hAnsi="Frutiger LT Pro 45 Light"/>
          <w:color w:val="auto"/>
          <w:sz w:val="22"/>
          <w:szCs w:val="22"/>
        </w:rPr>
        <w:t>4</w:t>
      </w:r>
      <w:r w:rsidRPr="00BF6C75">
        <w:rPr>
          <w:rFonts w:ascii="Frutiger LT Pro 45 Light" w:hAnsi="Frutiger LT Pro 45 Light"/>
          <w:color w:val="auto"/>
          <w:sz w:val="22"/>
          <w:szCs w:val="22"/>
        </w:rPr>
        <w:t xml:space="preserve">0-minute audio tour that will be available to </w:t>
      </w:r>
      <w:r w:rsidR="004F4C4E" w:rsidRPr="00BF6C75">
        <w:rPr>
          <w:rFonts w:ascii="Frutiger LT Pro 45 Light" w:hAnsi="Frutiger LT Pro 45 Light"/>
          <w:color w:val="auto"/>
          <w:sz w:val="22"/>
          <w:szCs w:val="22"/>
        </w:rPr>
        <w:t>visitors</w:t>
      </w:r>
      <w:r w:rsidR="006A77B6" w:rsidRPr="00BF6C75">
        <w:rPr>
          <w:rFonts w:ascii="Frutiger LT Pro 45 Light" w:hAnsi="Frutiger LT Pro 45 Light"/>
          <w:color w:val="auto"/>
          <w:sz w:val="22"/>
          <w:szCs w:val="22"/>
        </w:rPr>
        <w:t xml:space="preserve"> through Louvre Abu Dhabi’s multimedia guide</w:t>
      </w:r>
      <w:r w:rsidR="004F4C4E" w:rsidRPr="00BF6C75">
        <w:rPr>
          <w:rFonts w:ascii="Frutiger LT Pro 45 Light" w:hAnsi="Frutiger LT Pro 45 Light"/>
          <w:color w:val="auto"/>
          <w:sz w:val="22"/>
          <w:szCs w:val="22"/>
        </w:rPr>
        <w:t xml:space="preserve"> at a later stage</w:t>
      </w:r>
      <w:r w:rsidRPr="00BF6C75">
        <w:rPr>
          <w:rFonts w:ascii="Frutiger LT Pro 45 Light" w:hAnsi="Frutiger LT Pro 45 Light"/>
          <w:color w:val="auto"/>
          <w:sz w:val="22"/>
          <w:szCs w:val="22"/>
        </w:rPr>
        <w:t xml:space="preserve">. </w:t>
      </w:r>
    </w:p>
    <w:p w14:paraId="60797E03" w14:textId="62082333" w:rsidR="00951FA1" w:rsidRDefault="00951FA1" w:rsidP="008D4CB8">
      <w:pPr>
        <w:spacing w:line="240" w:lineRule="auto"/>
        <w:jc w:val="both"/>
        <w:rPr>
          <w:rFonts w:ascii="Frutiger LT Pro 45 Light" w:hAnsi="Frutiger LT Pro 45 Light"/>
          <w:color w:val="auto"/>
          <w:sz w:val="22"/>
          <w:szCs w:val="22"/>
        </w:rPr>
      </w:pPr>
    </w:p>
    <w:p w14:paraId="6B6BF144" w14:textId="0F9F765A" w:rsidR="00951FA1" w:rsidRDefault="00951FA1" w:rsidP="008D4CB8">
      <w:pPr>
        <w:spacing w:line="240" w:lineRule="auto"/>
        <w:jc w:val="both"/>
        <w:rPr>
          <w:rFonts w:ascii="Frutiger LT Pro 45 Light" w:hAnsi="Frutiger LT Pro 45 Light"/>
          <w:color w:val="auto"/>
          <w:sz w:val="22"/>
          <w:szCs w:val="22"/>
        </w:rPr>
      </w:pPr>
      <w:r w:rsidRPr="00BF6C75">
        <w:rPr>
          <w:rFonts w:ascii="Frutiger LT Pro 45 Light" w:hAnsi="Frutiger LT Pro 45 Light" w:cs="Arial"/>
          <w:bCs/>
          <w:i/>
          <w:color w:val="auto"/>
          <w:sz w:val="22"/>
          <w:szCs w:val="18"/>
        </w:rPr>
        <w:t>WE ARE NOT ALONE</w:t>
      </w:r>
      <w:r w:rsidRPr="00BF6C75">
        <w:rPr>
          <w:rFonts w:ascii="Frutiger LT Pro 45 Light" w:hAnsi="Frutiger LT Pro 45 Light"/>
          <w:color w:val="auto"/>
          <w:sz w:val="22"/>
          <w:szCs w:val="22"/>
        </w:rPr>
        <w:t xml:space="preserve"> </w:t>
      </w:r>
      <w:r>
        <w:rPr>
          <w:rFonts w:ascii="Frutiger LT Pro 45 Light" w:hAnsi="Frutiger LT Pro 45 Light"/>
          <w:color w:val="auto"/>
          <w:sz w:val="22"/>
          <w:szCs w:val="22"/>
        </w:rPr>
        <w:t xml:space="preserve">by Soundwalk Collective is </w:t>
      </w:r>
      <w:r w:rsidR="00B67FDB">
        <w:rPr>
          <w:rFonts w:ascii="Frutiger LT Pro 45 Light" w:hAnsi="Frutiger LT Pro 45 Light"/>
          <w:color w:val="auto"/>
          <w:sz w:val="22"/>
          <w:szCs w:val="22"/>
        </w:rPr>
        <w:t xml:space="preserve">part of Louvre Abu Dhabi’s extensive </w:t>
      </w:r>
      <w:r w:rsidR="00B67FDB" w:rsidRPr="00B67FDB">
        <w:rPr>
          <w:rFonts w:ascii="Frutiger LT Pro 45 Light" w:hAnsi="Frutiger LT Pro 45 Light"/>
          <w:color w:val="auto"/>
          <w:sz w:val="22"/>
          <w:szCs w:val="22"/>
        </w:rPr>
        <w:t>digital offering, providing free access to more content through virtual tours, video, audio and downloadable activities</w:t>
      </w:r>
      <w:r w:rsidR="00B67FDB">
        <w:rPr>
          <w:rFonts w:ascii="Frutiger LT Pro 45 Light" w:hAnsi="Frutiger LT Pro 45 Light"/>
          <w:color w:val="auto"/>
          <w:sz w:val="22"/>
          <w:szCs w:val="22"/>
        </w:rPr>
        <w:t>. These include opportunities to explore and discover</w:t>
      </w:r>
      <w:r w:rsidR="00B67FDB" w:rsidRPr="00B67FDB">
        <w:rPr>
          <w:rFonts w:ascii="Frutiger LT Pro 45 Light" w:hAnsi="Frutiger LT Pro 45 Light"/>
          <w:color w:val="auto"/>
          <w:sz w:val="22"/>
          <w:szCs w:val="22"/>
        </w:rPr>
        <w:t xml:space="preserve"> the museum’s collection and exhibitions through </w:t>
      </w:r>
      <w:r w:rsidR="00B67FDB">
        <w:rPr>
          <w:rFonts w:ascii="Frutiger LT Pro 45 Light" w:hAnsi="Frutiger LT Pro 45 Light"/>
          <w:color w:val="auto"/>
          <w:sz w:val="22"/>
          <w:szCs w:val="22"/>
        </w:rPr>
        <w:t>the museum’s</w:t>
      </w:r>
      <w:r w:rsidR="00B67FDB" w:rsidRPr="00B67FDB">
        <w:rPr>
          <w:rFonts w:ascii="Frutiger LT Pro 45 Light" w:hAnsi="Frutiger LT Pro 45 Light"/>
          <w:color w:val="auto"/>
          <w:sz w:val="22"/>
          <w:szCs w:val="22"/>
        </w:rPr>
        <w:t xml:space="preserve"> website and mobile app and “Art From Home” online resources; </w:t>
      </w:r>
      <w:r w:rsidR="00B67FDB" w:rsidRPr="00B67FDB">
        <w:rPr>
          <w:rFonts w:ascii="Frutiger LT Pro 45 Light" w:hAnsi="Frutiger LT Pro 45 Light"/>
          <w:i/>
          <w:iCs/>
          <w:color w:val="auto"/>
          <w:sz w:val="22"/>
          <w:szCs w:val="22"/>
        </w:rPr>
        <w:t>make and play</w:t>
      </w:r>
      <w:r w:rsidR="00B67FDB" w:rsidRPr="00B67FDB">
        <w:rPr>
          <w:rFonts w:ascii="Frutiger LT Pro 45 Light" w:hAnsi="Frutiger LT Pro 45 Light"/>
          <w:color w:val="auto"/>
          <w:sz w:val="22"/>
          <w:szCs w:val="22"/>
        </w:rPr>
        <w:t>, a series of online videos and colouring activities for families and children, and rich digital learning resources for teachers to engage with their students.</w:t>
      </w:r>
      <w:r w:rsidR="00B67FDB">
        <w:rPr>
          <w:rFonts w:ascii="Frutiger LT Pro 45 Light" w:hAnsi="Frutiger LT Pro 45 Light"/>
          <w:color w:val="auto"/>
          <w:sz w:val="22"/>
          <w:szCs w:val="22"/>
        </w:rPr>
        <w:t xml:space="preserve"> As part of a partnership with </w:t>
      </w:r>
      <w:proofErr w:type="spellStart"/>
      <w:r w:rsidRPr="00951FA1">
        <w:rPr>
          <w:rFonts w:ascii="Frutiger LT Pro 45 Light" w:hAnsi="Frutiger LT Pro 45 Light"/>
          <w:color w:val="auto"/>
          <w:sz w:val="22"/>
          <w:szCs w:val="22"/>
        </w:rPr>
        <w:t>anghami</w:t>
      </w:r>
      <w:proofErr w:type="spellEnd"/>
      <w:r w:rsidRPr="00951FA1">
        <w:rPr>
          <w:rFonts w:ascii="Frutiger LT Pro 45 Light" w:hAnsi="Frutiger LT Pro 45 Light"/>
          <w:color w:val="auto"/>
          <w:sz w:val="22"/>
          <w:szCs w:val="22"/>
        </w:rPr>
        <w:t xml:space="preserve">, the MENA region’s largest music streaming app, </w:t>
      </w:r>
      <w:r w:rsidR="00B67FDB">
        <w:rPr>
          <w:rFonts w:ascii="Frutiger LT Pro 45 Light" w:hAnsi="Frutiger LT Pro 45 Light"/>
          <w:color w:val="auto"/>
          <w:sz w:val="22"/>
          <w:szCs w:val="22"/>
        </w:rPr>
        <w:t xml:space="preserve">the museum has also launched a </w:t>
      </w:r>
      <w:r w:rsidRPr="00951FA1">
        <w:rPr>
          <w:rFonts w:ascii="Frutiger LT Pro 45 Light" w:hAnsi="Frutiger LT Pro 45 Light"/>
          <w:color w:val="auto"/>
          <w:sz w:val="22"/>
          <w:szCs w:val="22"/>
        </w:rPr>
        <w:t>series of curated playlists to experience the museum’s collection in a different way. Inspired by the museum’s masterpieces, the hand-selected tracks feature a range of eclectic music genres.</w:t>
      </w:r>
    </w:p>
    <w:p w14:paraId="5D3554EE" w14:textId="77777777" w:rsidR="00951FA1" w:rsidRPr="00BF6C75" w:rsidRDefault="00951FA1" w:rsidP="008D4CB8">
      <w:pPr>
        <w:spacing w:line="240" w:lineRule="auto"/>
        <w:jc w:val="both"/>
        <w:rPr>
          <w:rFonts w:ascii="Frutiger LT Pro 45 Light" w:hAnsi="Frutiger LT Pro 45 Light"/>
          <w:color w:val="auto"/>
          <w:sz w:val="22"/>
          <w:szCs w:val="22"/>
        </w:rPr>
      </w:pPr>
    </w:p>
    <w:p w14:paraId="5403B894" w14:textId="2207178B" w:rsidR="009F3DDA" w:rsidRDefault="009F3DDA" w:rsidP="008D4CB8">
      <w:pPr>
        <w:spacing w:line="240" w:lineRule="auto"/>
        <w:jc w:val="both"/>
        <w:rPr>
          <w:rFonts w:ascii="Frutiger LT Pro 45 Light" w:hAnsi="Frutiger LT Pro 45 Light" w:cs="Arial"/>
          <w:bCs/>
          <w:iCs/>
          <w:color w:val="auto"/>
          <w:sz w:val="22"/>
          <w:szCs w:val="18"/>
        </w:rPr>
      </w:pPr>
      <w:r w:rsidRPr="00BF6C75">
        <w:rPr>
          <w:rFonts w:ascii="Frutiger LT Pro 45 Light" w:hAnsi="Frutiger LT Pro 45 Light" w:cs="Arial"/>
          <w:bCs/>
          <w:iCs/>
          <w:color w:val="auto"/>
          <w:sz w:val="22"/>
          <w:szCs w:val="18"/>
        </w:rPr>
        <w:t xml:space="preserve">Louvre Abu Dhabi is also </w:t>
      </w:r>
      <w:r w:rsidR="00EA743D" w:rsidRPr="00BF6C75">
        <w:rPr>
          <w:rFonts w:ascii="Frutiger LT Pro 45 Light" w:hAnsi="Frutiger LT Pro 45 Light" w:cs="Arial"/>
          <w:bCs/>
          <w:iCs/>
          <w:color w:val="auto"/>
          <w:sz w:val="22"/>
          <w:szCs w:val="18"/>
        </w:rPr>
        <w:t>participating in</w:t>
      </w:r>
      <w:r w:rsidRPr="00BF6C75">
        <w:rPr>
          <w:rFonts w:ascii="Frutiger LT Pro 45 Light" w:hAnsi="Frutiger LT Pro 45 Light" w:cs="Arial"/>
          <w:bCs/>
          <w:iCs/>
          <w:color w:val="auto"/>
          <w:sz w:val="22"/>
          <w:szCs w:val="18"/>
        </w:rPr>
        <w:t xml:space="preserve"> </w:t>
      </w:r>
      <w:proofErr w:type="spellStart"/>
      <w:r w:rsidRPr="00BF6C75">
        <w:rPr>
          <w:rFonts w:ascii="Frutiger LT Pro 45 Light" w:hAnsi="Frutiger LT Pro 45 Light" w:cs="Arial"/>
          <w:bCs/>
          <w:iCs/>
          <w:color w:val="auto"/>
          <w:sz w:val="22"/>
          <w:szCs w:val="18"/>
        </w:rPr>
        <w:t>CulturAll</w:t>
      </w:r>
      <w:proofErr w:type="spellEnd"/>
      <w:r w:rsidRPr="00BF6C75">
        <w:rPr>
          <w:rFonts w:ascii="Frutiger LT Pro 45 Light" w:hAnsi="Frutiger LT Pro 45 Light" w:cs="Arial"/>
          <w:bCs/>
          <w:iCs/>
          <w:color w:val="auto"/>
          <w:sz w:val="22"/>
          <w:szCs w:val="18"/>
        </w:rPr>
        <w:t xml:space="preserve">, a new initiative launched by the Department of Culture and Tourism – Abu Dhabi to bring the emirate’s cultural landmarks online for audiences to </w:t>
      </w:r>
      <w:r w:rsidRPr="00BF6C75">
        <w:rPr>
          <w:rFonts w:ascii="Frutiger LT Pro 45 Light" w:hAnsi="Frutiger LT Pro 45 Light" w:cs="Arial"/>
          <w:bCs/>
          <w:iCs/>
          <w:color w:val="auto"/>
          <w:sz w:val="22"/>
          <w:szCs w:val="18"/>
        </w:rPr>
        <w:lastRenderedPageBreak/>
        <w:t>enjoy their offerings from home. Follow @</w:t>
      </w:r>
      <w:proofErr w:type="spellStart"/>
      <w:r w:rsidRPr="00BF6C75">
        <w:rPr>
          <w:rFonts w:ascii="Frutiger LT Pro 45 Light" w:hAnsi="Frutiger LT Pro 45 Light" w:cs="Arial"/>
          <w:bCs/>
          <w:iCs/>
          <w:color w:val="auto"/>
          <w:sz w:val="22"/>
          <w:szCs w:val="18"/>
        </w:rPr>
        <w:t>abudhabiculture</w:t>
      </w:r>
      <w:proofErr w:type="spellEnd"/>
      <w:r w:rsidRPr="00BF6C75">
        <w:rPr>
          <w:rFonts w:ascii="Frutiger LT Pro 45 Light" w:hAnsi="Frutiger LT Pro 45 Light" w:cs="Arial"/>
          <w:bCs/>
          <w:iCs/>
          <w:color w:val="auto"/>
          <w:sz w:val="22"/>
          <w:szCs w:val="18"/>
        </w:rPr>
        <w:t xml:space="preserve"> and #</w:t>
      </w:r>
      <w:proofErr w:type="spellStart"/>
      <w:r w:rsidRPr="00BF6C75">
        <w:rPr>
          <w:rFonts w:ascii="Frutiger LT Pro 45 Light" w:hAnsi="Frutiger LT Pro 45 Light" w:cs="Arial"/>
          <w:bCs/>
          <w:iCs/>
          <w:color w:val="auto"/>
          <w:sz w:val="22"/>
          <w:szCs w:val="18"/>
        </w:rPr>
        <w:t>CulturAll</w:t>
      </w:r>
      <w:proofErr w:type="spellEnd"/>
      <w:r w:rsidRPr="00BF6C75">
        <w:rPr>
          <w:rFonts w:ascii="Frutiger LT Pro 45 Light" w:hAnsi="Frutiger LT Pro 45 Light" w:cs="Arial"/>
          <w:bCs/>
          <w:iCs/>
          <w:color w:val="auto"/>
          <w:sz w:val="22"/>
          <w:szCs w:val="18"/>
        </w:rPr>
        <w:t xml:space="preserve"> and stay tuned for experiences from the museum.</w:t>
      </w:r>
    </w:p>
    <w:p w14:paraId="2F10A2F2" w14:textId="77777777" w:rsidR="00E00841" w:rsidRPr="007A6701" w:rsidRDefault="00E00841" w:rsidP="00C2790E">
      <w:pPr>
        <w:spacing w:line="240" w:lineRule="auto"/>
        <w:jc w:val="both"/>
        <w:rPr>
          <w:rFonts w:ascii="Frutiger LT Pro 45 Light" w:hAnsi="Frutiger LT Pro 45 Light" w:cs="Arial"/>
          <w:bCs/>
          <w:iCs/>
          <w:color w:val="auto"/>
          <w:sz w:val="22"/>
          <w:szCs w:val="18"/>
        </w:rPr>
      </w:pPr>
    </w:p>
    <w:p w14:paraId="767FF2B5" w14:textId="77777777" w:rsidR="00E4543E" w:rsidRPr="007A6701" w:rsidRDefault="00E4543E" w:rsidP="006C411D">
      <w:pPr>
        <w:spacing w:line="240" w:lineRule="auto"/>
        <w:jc w:val="center"/>
        <w:rPr>
          <w:rFonts w:ascii="Frutiger LT Pro 45 Light" w:hAnsi="Frutiger LT Pro 45 Light" w:cs="Arial"/>
          <w:noProof/>
          <w:color w:val="auto"/>
          <w:sz w:val="22"/>
          <w:szCs w:val="22"/>
        </w:rPr>
      </w:pPr>
      <w:r w:rsidRPr="007A6701">
        <w:rPr>
          <w:rFonts w:ascii="Frutiger LT Pro 45 Light" w:hAnsi="Frutiger LT Pro 45 Light" w:cs="Arial"/>
          <w:noProof/>
          <w:color w:val="auto"/>
          <w:sz w:val="22"/>
          <w:szCs w:val="22"/>
        </w:rPr>
        <w:t>-END-</w:t>
      </w:r>
    </w:p>
    <w:p w14:paraId="258F108D" w14:textId="77777777" w:rsidR="00E4543E" w:rsidRPr="007A6701" w:rsidRDefault="00E4543E" w:rsidP="00C2790E">
      <w:pPr>
        <w:spacing w:line="240" w:lineRule="auto"/>
        <w:jc w:val="both"/>
        <w:rPr>
          <w:rFonts w:ascii="Frutiger LT Pro 45 Light" w:hAnsi="Frutiger LT Pro 45 Light" w:cs="Arial"/>
          <w:noProof/>
          <w:color w:val="auto"/>
          <w:sz w:val="22"/>
          <w:szCs w:val="22"/>
        </w:rPr>
      </w:pPr>
    </w:p>
    <w:p w14:paraId="7C7AC25E" w14:textId="77777777" w:rsidR="00E4543E" w:rsidRPr="007A6701" w:rsidRDefault="00E4543E" w:rsidP="00C2790E">
      <w:pPr>
        <w:spacing w:line="240" w:lineRule="auto"/>
        <w:jc w:val="both"/>
        <w:rPr>
          <w:rFonts w:ascii="Frutiger LT Pro 45 Light" w:eastAsia="Calibri" w:hAnsi="Frutiger LT Pro 45 Light" w:cs="Arial"/>
          <w:b/>
          <w:color w:val="auto"/>
          <w:sz w:val="22"/>
          <w:szCs w:val="22"/>
        </w:rPr>
      </w:pPr>
      <w:r w:rsidRPr="007A6701">
        <w:rPr>
          <w:rFonts w:ascii="Frutiger LT Pro 45 Light" w:eastAsia="Calibri" w:hAnsi="Frutiger LT Pro 45 Light" w:cs="Arial"/>
          <w:b/>
          <w:color w:val="auto"/>
          <w:sz w:val="22"/>
          <w:szCs w:val="22"/>
        </w:rPr>
        <w:t>Notes to editors:</w:t>
      </w:r>
    </w:p>
    <w:p w14:paraId="1330D146"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Follow Louvre Abu Dhabi on social media: Facebook (</w:t>
      </w:r>
      <w:hyperlink r:id="rId13" w:history="1">
        <w:r w:rsidRPr="007A6701">
          <w:rPr>
            <w:rStyle w:val="Hyperlink"/>
            <w:rFonts w:ascii="Frutiger LT Pro 45 Light" w:eastAsia="Calibri" w:hAnsi="Frutiger LT Pro 45 Light" w:cs="Arial"/>
            <w:bCs/>
            <w:color w:val="auto"/>
            <w:sz w:val="22"/>
            <w:szCs w:val="22"/>
          </w:rPr>
          <w:t>Louvre Abu Dhabi</w:t>
        </w:r>
      </w:hyperlink>
      <w:r w:rsidRPr="007A6701">
        <w:rPr>
          <w:rFonts w:ascii="Frutiger LT Pro 45 Light" w:eastAsia="Calibri" w:hAnsi="Frutiger LT Pro 45 Light" w:cs="Arial"/>
          <w:bCs/>
          <w:color w:val="auto"/>
          <w:sz w:val="22"/>
          <w:szCs w:val="22"/>
        </w:rPr>
        <w:t>), Twitter (</w:t>
      </w:r>
      <w:hyperlink r:id="rId14" w:history="1">
        <w:r w:rsidRPr="007A6701">
          <w:rPr>
            <w:rStyle w:val="Hyperlink"/>
            <w:rFonts w:ascii="Frutiger LT Pro 45 Light" w:eastAsia="Calibri" w:hAnsi="Frutiger LT Pro 45 Light" w:cs="Arial"/>
            <w:bCs/>
            <w:color w:val="auto"/>
            <w:sz w:val="22"/>
            <w:szCs w:val="22"/>
          </w:rPr>
          <w:t>@</w:t>
        </w:r>
        <w:proofErr w:type="spellStart"/>
        <w:r w:rsidRPr="007A6701">
          <w:rPr>
            <w:rStyle w:val="Hyperlink"/>
            <w:rFonts w:ascii="Frutiger LT Pro 45 Light" w:eastAsia="Calibri" w:hAnsi="Frutiger LT Pro 45 Light" w:cs="Arial"/>
            <w:bCs/>
            <w:color w:val="auto"/>
            <w:sz w:val="22"/>
            <w:szCs w:val="22"/>
          </w:rPr>
          <w:t>LouvreAbuDhabi</w:t>
        </w:r>
        <w:proofErr w:type="spellEnd"/>
      </w:hyperlink>
      <w:r w:rsidRPr="007A6701">
        <w:rPr>
          <w:rFonts w:ascii="Frutiger LT Pro 45 Light" w:eastAsia="Calibri" w:hAnsi="Frutiger LT Pro 45 Light" w:cs="Arial"/>
          <w:bCs/>
          <w:color w:val="auto"/>
          <w:sz w:val="22"/>
          <w:szCs w:val="22"/>
        </w:rPr>
        <w:t>) and Instagram (</w:t>
      </w:r>
      <w:hyperlink r:id="rId15" w:history="1">
        <w:r w:rsidRPr="007A6701">
          <w:rPr>
            <w:rStyle w:val="Hyperlink"/>
            <w:rFonts w:ascii="Frutiger LT Pro 45 Light" w:eastAsia="Calibri" w:hAnsi="Frutiger LT Pro 45 Light" w:cs="Arial"/>
            <w:bCs/>
            <w:color w:val="auto"/>
            <w:sz w:val="22"/>
            <w:szCs w:val="22"/>
          </w:rPr>
          <w:t>@</w:t>
        </w:r>
        <w:proofErr w:type="spellStart"/>
        <w:r w:rsidRPr="007A6701">
          <w:rPr>
            <w:rStyle w:val="Hyperlink"/>
            <w:rFonts w:ascii="Frutiger LT Pro 45 Light" w:eastAsia="Calibri" w:hAnsi="Frutiger LT Pro 45 Light" w:cs="Arial"/>
            <w:bCs/>
            <w:color w:val="auto"/>
            <w:sz w:val="22"/>
            <w:szCs w:val="22"/>
          </w:rPr>
          <w:t>LouvreAbuDhabi</w:t>
        </w:r>
        <w:proofErr w:type="spellEnd"/>
      </w:hyperlink>
      <w:r w:rsidRPr="007A6701">
        <w:rPr>
          <w:rFonts w:ascii="Frutiger LT Pro 45 Light" w:eastAsia="Calibri" w:hAnsi="Frutiger LT Pro 45 Light" w:cs="Arial"/>
          <w:bCs/>
          <w:color w:val="auto"/>
          <w:sz w:val="22"/>
          <w:szCs w:val="22"/>
        </w:rPr>
        <w:t>) #</w:t>
      </w:r>
      <w:proofErr w:type="spellStart"/>
      <w:r w:rsidRPr="007A6701">
        <w:rPr>
          <w:rFonts w:ascii="Frutiger LT Pro 45 Light" w:eastAsia="Calibri" w:hAnsi="Frutiger LT Pro 45 Light" w:cs="Arial"/>
          <w:bCs/>
          <w:color w:val="auto"/>
          <w:sz w:val="22"/>
          <w:szCs w:val="22"/>
        </w:rPr>
        <w:t>LouvreAbuDhabi</w:t>
      </w:r>
      <w:proofErr w:type="spellEnd"/>
    </w:p>
    <w:p w14:paraId="537FDD24" w14:textId="1BFD1E15" w:rsidR="00E4543E" w:rsidRDefault="00E4543E" w:rsidP="00C2790E">
      <w:pPr>
        <w:spacing w:line="240" w:lineRule="auto"/>
        <w:jc w:val="both"/>
        <w:rPr>
          <w:rFonts w:ascii="Frutiger LT Pro 45 Light" w:eastAsia="Calibri" w:hAnsi="Frutiger LT Pro 45 Light" w:cs="Arial"/>
          <w:bCs/>
          <w:color w:val="auto"/>
          <w:sz w:val="22"/>
          <w:szCs w:val="22"/>
        </w:rPr>
      </w:pPr>
    </w:p>
    <w:p w14:paraId="5877C386" w14:textId="77777777" w:rsidR="00944E8B" w:rsidRPr="007A6701" w:rsidRDefault="00944E8B" w:rsidP="00C2790E">
      <w:pPr>
        <w:spacing w:line="240" w:lineRule="auto"/>
        <w:jc w:val="both"/>
        <w:rPr>
          <w:rFonts w:ascii="Frutiger LT Pro 45 Light" w:eastAsia="Calibri" w:hAnsi="Frutiger LT Pro 45 Light" w:cs="Arial"/>
          <w:bCs/>
          <w:color w:val="auto"/>
          <w:sz w:val="22"/>
          <w:szCs w:val="22"/>
        </w:rPr>
      </w:pPr>
    </w:p>
    <w:p w14:paraId="6B539F38" w14:textId="77777777" w:rsidR="00E4543E" w:rsidRPr="007A6701" w:rsidRDefault="00E4543E" w:rsidP="00C2790E">
      <w:pPr>
        <w:pStyle w:val="NoSpacing"/>
        <w:jc w:val="both"/>
        <w:rPr>
          <w:rFonts w:ascii="Frutiger LT Pro 45 Light" w:eastAsiaTheme="minorEastAsia" w:hAnsi="Frutiger LT Pro 45 Light" w:cs="Arial"/>
          <w:b/>
          <w:bCs/>
          <w:sz w:val="22"/>
          <w:szCs w:val="22"/>
        </w:rPr>
      </w:pPr>
      <w:r w:rsidRPr="007A6701">
        <w:rPr>
          <w:rFonts w:ascii="Frutiger LT Pro 45 Light" w:hAnsi="Frutiger LT Pro 45 Light" w:cs="Arial"/>
          <w:b/>
          <w:bCs/>
          <w:sz w:val="22"/>
          <w:szCs w:val="22"/>
        </w:rPr>
        <w:t>ABOUT LOUVRE ABU DHABI</w:t>
      </w:r>
    </w:p>
    <w:p w14:paraId="02100BD4"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3CA26775"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p>
    <w:p w14:paraId="3D67CA20"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51C1F734"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p>
    <w:p w14:paraId="19356DF8"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31C88209"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p>
    <w:p w14:paraId="74315CEC" w14:textId="77777777" w:rsidR="00E4543E" w:rsidRPr="007A6701" w:rsidRDefault="00E4543E" w:rsidP="00C2790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4F62D03E" w14:textId="77777777" w:rsidR="0076718E" w:rsidRPr="007A6701" w:rsidRDefault="0076718E" w:rsidP="00C2790E">
      <w:pPr>
        <w:spacing w:line="240" w:lineRule="auto"/>
        <w:jc w:val="both"/>
        <w:rPr>
          <w:rFonts w:ascii="Frutiger LT Pro 45 Light" w:eastAsia="Calibri" w:hAnsi="Frutiger LT Pro 45 Light" w:cs="Arial"/>
          <w:bCs/>
          <w:color w:val="auto"/>
          <w:sz w:val="22"/>
          <w:szCs w:val="22"/>
        </w:rPr>
      </w:pPr>
    </w:p>
    <w:p w14:paraId="76AB8B9F" w14:textId="77777777" w:rsidR="00E4543E" w:rsidRPr="007A6701" w:rsidRDefault="00E4543E" w:rsidP="00C2790E">
      <w:pPr>
        <w:spacing w:line="240" w:lineRule="auto"/>
        <w:jc w:val="both"/>
        <w:rPr>
          <w:rFonts w:ascii="Frutiger LT Pro 45 Light" w:eastAsia="Calibri" w:hAnsi="Frutiger LT Pro 45 Light" w:cs="Arial"/>
          <w:b/>
          <w:color w:val="auto"/>
          <w:sz w:val="22"/>
          <w:szCs w:val="22"/>
        </w:rPr>
      </w:pPr>
      <w:r w:rsidRPr="00385C85">
        <w:rPr>
          <w:rFonts w:ascii="Frutiger LT Pro 45 Light" w:eastAsia="Calibri" w:hAnsi="Frutiger LT Pro 45 Light" w:cs="Arial"/>
          <w:b/>
          <w:color w:val="auto"/>
          <w:sz w:val="22"/>
          <w:szCs w:val="22"/>
        </w:rPr>
        <w:t>ABOUT SOUNDWALK COLLECTIVE</w:t>
      </w:r>
    </w:p>
    <w:p w14:paraId="7CB50A16" w14:textId="493F5113" w:rsidR="008D4CB8" w:rsidRPr="00385C85" w:rsidRDefault="008D4CB8" w:rsidP="00385C85">
      <w:pPr>
        <w:spacing w:line="240" w:lineRule="auto"/>
        <w:jc w:val="both"/>
        <w:rPr>
          <w:rFonts w:ascii="Frutiger LT Pro 45 Light" w:eastAsia="Calibri" w:hAnsi="Frutiger LT Pro 45 Light" w:cs="Arial"/>
          <w:bCs/>
          <w:color w:val="auto"/>
          <w:sz w:val="22"/>
          <w:szCs w:val="22"/>
        </w:rPr>
      </w:pPr>
      <w:r w:rsidRPr="00385C85">
        <w:rPr>
          <w:rFonts w:ascii="Frutiger LT Pro 45 Light" w:eastAsia="Calibri" w:hAnsi="Frutiger LT Pro 45 Light" w:cs="Arial"/>
          <w:bCs/>
          <w:color w:val="auto"/>
          <w:sz w:val="22"/>
          <w:szCs w:val="22"/>
        </w:rPr>
        <w:t xml:space="preserve">SOUNDWALK COLLECTIVE is an experimental sound collective founded by </w:t>
      </w:r>
      <w:proofErr w:type="spellStart"/>
      <w:r w:rsidRPr="00385C85">
        <w:rPr>
          <w:rFonts w:ascii="Frutiger LT Pro 45 Light" w:eastAsia="Calibri" w:hAnsi="Frutiger LT Pro 45 Light" w:cs="Arial"/>
          <w:bCs/>
          <w:color w:val="auto"/>
          <w:sz w:val="22"/>
          <w:szCs w:val="22"/>
        </w:rPr>
        <w:t>St</w:t>
      </w:r>
      <w:r w:rsidR="00913273" w:rsidRPr="00913273">
        <w:rPr>
          <w:rFonts w:ascii="Frutiger LT Pro 45 Light" w:eastAsia="Calibri" w:hAnsi="Frutiger LT Pro 45 Light" w:cs="Arial"/>
          <w:bCs/>
          <w:color w:val="auto"/>
          <w:sz w:val="22"/>
          <w:szCs w:val="22"/>
        </w:rPr>
        <w:t>é</w:t>
      </w:r>
      <w:r w:rsidRPr="00385C85">
        <w:rPr>
          <w:rFonts w:ascii="Frutiger LT Pro 45 Light" w:eastAsia="Calibri" w:hAnsi="Frutiger LT Pro 45 Light" w:cs="Arial"/>
          <w:bCs/>
          <w:color w:val="auto"/>
          <w:sz w:val="22"/>
          <w:szCs w:val="22"/>
        </w:rPr>
        <w:t>phan</w:t>
      </w:r>
      <w:proofErr w:type="spellEnd"/>
      <w:r w:rsidRPr="00385C85">
        <w:rPr>
          <w:rFonts w:ascii="Frutiger LT Pro 45 Light" w:eastAsia="Calibri" w:hAnsi="Frutiger LT Pro 45 Light" w:cs="Arial"/>
          <w:bCs/>
          <w:color w:val="auto"/>
          <w:sz w:val="22"/>
          <w:szCs w:val="22"/>
        </w:rPr>
        <w:t xml:space="preserve"> Crasneanscki in New York City in 2000 and joined by Simone Merli in 2008. The Collective features a constellation of world-renowned sound artists and musicians. Their approach to composition combines anthropology, ethnography, non-linear narrative, psycho-geography, the observation of nature, and explorations in recording and synthesis. Distinguished collaborators include American singer, songwriter and poet Patti Smith, Ethiopian Jazz musician </w:t>
      </w:r>
      <w:proofErr w:type="spellStart"/>
      <w:r w:rsidRPr="00385C85">
        <w:rPr>
          <w:rFonts w:ascii="Frutiger LT Pro 45 Light" w:eastAsia="Calibri" w:hAnsi="Frutiger LT Pro 45 Light" w:cs="Arial"/>
          <w:bCs/>
          <w:color w:val="auto"/>
          <w:sz w:val="22"/>
          <w:szCs w:val="22"/>
        </w:rPr>
        <w:t>Mulatu</w:t>
      </w:r>
      <w:proofErr w:type="spellEnd"/>
      <w:r w:rsidRPr="00385C85">
        <w:rPr>
          <w:rFonts w:ascii="Frutiger LT Pro 45 Light" w:eastAsia="Calibri" w:hAnsi="Frutiger LT Pro 45 Light" w:cs="Arial"/>
          <w:bCs/>
          <w:color w:val="auto"/>
          <w:sz w:val="22"/>
          <w:szCs w:val="22"/>
        </w:rPr>
        <w:t xml:space="preserve"> </w:t>
      </w:r>
      <w:proofErr w:type="spellStart"/>
      <w:r w:rsidRPr="00385C85">
        <w:rPr>
          <w:rFonts w:ascii="Frutiger LT Pro 45 Light" w:eastAsia="Calibri" w:hAnsi="Frutiger LT Pro 45 Light" w:cs="Arial"/>
          <w:bCs/>
          <w:color w:val="auto"/>
          <w:sz w:val="22"/>
          <w:szCs w:val="22"/>
        </w:rPr>
        <w:t>Astatke</w:t>
      </w:r>
      <w:proofErr w:type="spellEnd"/>
      <w:r w:rsidRPr="00385C85">
        <w:rPr>
          <w:rFonts w:ascii="Frutiger LT Pro 45 Light" w:eastAsia="Calibri" w:hAnsi="Frutiger LT Pro 45 Light" w:cs="Arial"/>
          <w:bCs/>
          <w:color w:val="auto"/>
          <w:sz w:val="22"/>
          <w:szCs w:val="22"/>
        </w:rPr>
        <w:t>, American photographer Nan Goldin and French-Swiss film director Jean-Luc Godard. The collective has also written original scores for contemporary dance choreographer Sasha Waltz.</w:t>
      </w:r>
    </w:p>
    <w:p w14:paraId="18320EC1" w14:textId="77777777" w:rsidR="00072396" w:rsidRPr="007A6701" w:rsidRDefault="00072396" w:rsidP="00C2790E">
      <w:pPr>
        <w:jc w:val="both"/>
        <w:rPr>
          <w:rFonts w:ascii="Frutiger LT Pro 45 Light" w:eastAsia="Calibri" w:hAnsi="Frutiger LT Pro 45 Light" w:cs="Arial"/>
          <w:bCs/>
          <w:color w:val="auto"/>
          <w:sz w:val="22"/>
          <w:szCs w:val="22"/>
        </w:rPr>
      </w:pPr>
    </w:p>
    <w:p w14:paraId="709C7448" w14:textId="77777777" w:rsidR="00E4543E" w:rsidRPr="007A6701" w:rsidRDefault="00E4543E" w:rsidP="00C2790E">
      <w:pPr>
        <w:spacing w:line="240" w:lineRule="auto"/>
        <w:jc w:val="both"/>
        <w:rPr>
          <w:rFonts w:ascii="Frutiger LT Pro 45 Light" w:eastAsia="Calibri" w:hAnsi="Frutiger LT Pro 45 Light" w:cs="Arial"/>
          <w:b/>
          <w:color w:val="auto"/>
          <w:sz w:val="22"/>
          <w:szCs w:val="22"/>
        </w:rPr>
      </w:pPr>
      <w:r w:rsidRPr="007A6701">
        <w:rPr>
          <w:rFonts w:ascii="Frutiger LT Pro 45 Light" w:eastAsia="Calibri" w:hAnsi="Frutiger LT Pro 45 Light" w:cs="Arial"/>
          <w:b/>
          <w:color w:val="auto"/>
          <w:sz w:val="22"/>
          <w:szCs w:val="22"/>
        </w:rPr>
        <w:t>ABOUT MUSÉE DU LOUVRE</w:t>
      </w:r>
    </w:p>
    <w:p w14:paraId="3D25D149" w14:textId="0F9A235B" w:rsidR="00E4543E" w:rsidRPr="006D186D" w:rsidRDefault="00E4543E" w:rsidP="00A86E80">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The Louvre in Paris opened in 1793, during the French Revolution, and from the very beginning was intended to provide inspirati</w:t>
      </w:r>
      <w:r w:rsidRPr="006D186D">
        <w:rPr>
          <w:rFonts w:ascii="Frutiger LT Pro 45 Light" w:eastAsia="Calibri" w:hAnsi="Frutiger LT Pro 45 Light" w:cs="Arial"/>
          <w:bCs/>
          <w:color w:val="auto"/>
          <w:sz w:val="22"/>
          <w:szCs w:val="22"/>
        </w:rPr>
        <w:t>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With 9.6 million guests in 2019, the Louvre is the mo</w:t>
      </w:r>
      <w:r w:rsidR="00A86E80">
        <w:rPr>
          <w:rFonts w:ascii="Frutiger LT Pro 45 Light" w:eastAsia="Calibri" w:hAnsi="Frutiger LT Pro 45 Light" w:cs="Arial"/>
          <w:bCs/>
          <w:color w:val="auto"/>
          <w:sz w:val="22"/>
          <w:szCs w:val="22"/>
        </w:rPr>
        <w:t>st visited museum in the world.</w:t>
      </w:r>
    </w:p>
    <w:p w14:paraId="6EDAC358" w14:textId="77777777" w:rsidR="00E4543E" w:rsidRPr="006D186D" w:rsidRDefault="00E4543E" w:rsidP="00C2790E">
      <w:pPr>
        <w:spacing w:line="240" w:lineRule="auto"/>
        <w:jc w:val="both"/>
        <w:rPr>
          <w:rFonts w:ascii="Frutiger LT Pro 45 Light" w:eastAsia="Calibri" w:hAnsi="Frutiger LT Pro 45 Light" w:cs="Arial"/>
          <w:bCs/>
          <w:color w:val="auto"/>
          <w:sz w:val="22"/>
          <w:szCs w:val="22"/>
        </w:rPr>
      </w:pPr>
    </w:p>
    <w:p w14:paraId="59850166" w14:textId="77777777" w:rsidR="00E4543E" w:rsidRPr="006D186D" w:rsidRDefault="00E4543E" w:rsidP="00C2790E">
      <w:pPr>
        <w:spacing w:line="240" w:lineRule="auto"/>
        <w:jc w:val="both"/>
        <w:rPr>
          <w:rFonts w:ascii="Frutiger LT Pro 45 Light" w:eastAsia="Calibri" w:hAnsi="Frutiger LT Pro 45 Light" w:cs="Arial"/>
          <w:b/>
          <w:color w:val="auto"/>
          <w:sz w:val="22"/>
          <w:szCs w:val="22"/>
        </w:rPr>
      </w:pPr>
      <w:r w:rsidRPr="006D186D">
        <w:rPr>
          <w:rFonts w:ascii="Frutiger LT Pro 45 Light" w:eastAsia="Calibri" w:hAnsi="Frutiger LT Pro 45 Light" w:cs="Arial"/>
          <w:b/>
          <w:color w:val="auto"/>
          <w:sz w:val="22"/>
          <w:szCs w:val="22"/>
        </w:rPr>
        <w:lastRenderedPageBreak/>
        <w:t>ABOUT SAADIYAT CULTURAL DISTRICT</w:t>
      </w:r>
    </w:p>
    <w:p w14:paraId="5E939EC3" w14:textId="61044D5A" w:rsidR="00E4543E" w:rsidRPr="006D186D" w:rsidRDefault="00E4543E" w:rsidP="00C2790E">
      <w:pPr>
        <w:spacing w:line="240" w:lineRule="auto"/>
        <w:jc w:val="both"/>
        <w:rPr>
          <w:rFonts w:ascii="Frutiger LT Pro 45 Light" w:eastAsia="Calibri" w:hAnsi="Frutiger LT Pro 45 Light" w:cs="Arial"/>
          <w:bCs/>
          <w:color w:val="auto"/>
          <w:sz w:val="22"/>
          <w:szCs w:val="22"/>
        </w:rPr>
      </w:pPr>
      <w:r w:rsidRPr="006D186D">
        <w:rPr>
          <w:rFonts w:ascii="Frutiger LT Pro 45 Light" w:eastAsia="Calibri" w:hAnsi="Frutiger LT Pro 45 Light" w:cs="Arial"/>
          <w:bCs/>
          <w:color w:val="auto"/>
          <w:sz w:val="22"/>
          <w:szCs w:val="22"/>
        </w:rPr>
        <w:t>Saadiyat Cultural District on Saadiyat Island, Abu Dhabi, is devoted to culture and the arts. An ambitious cultural undertaking for the 21</w:t>
      </w:r>
      <w:r w:rsidRPr="006A68E7">
        <w:rPr>
          <w:rFonts w:ascii="Frutiger LT Pro 45 Light" w:eastAsia="Calibri" w:hAnsi="Frutiger LT Pro 45 Light" w:cs="Arial"/>
          <w:bCs/>
          <w:color w:val="auto"/>
          <w:sz w:val="22"/>
          <w:szCs w:val="22"/>
          <w:vertAlign w:val="superscript"/>
        </w:rPr>
        <w:t>st</w:t>
      </w:r>
      <w:r w:rsidR="006A68E7">
        <w:rPr>
          <w:rFonts w:ascii="Frutiger LT Pro 45 Light" w:eastAsia="Calibri" w:hAnsi="Frutiger LT Pro 45 Light" w:cs="Arial"/>
          <w:bCs/>
          <w:color w:val="auto"/>
          <w:sz w:val="22"/>
          <w:szCs w:val="22"/>
        </w:rPr>
        <w:t xml:space="preserve"> </w:t>
      </w:r>
      <w:r w:rsidRPr="006D186D">
        <w:rPr>
          <w:rFonts w:ascii="Frutiger LT Pro 45 Light" w:eastAsia="Calibri" w:hAnsi="Frutiger LT Pro 45 Light" w:cs="Arial"/>
          <w:bCs/>
          <w:color w:val="auto"/>
          <w:sz w:val="22"/>
          <w:szCs w:val="22"/>
        </w:rPr>
        <w:t>century, it will be a nucleus for global culture, attracting local, regional and international guests with unique exhibitions, permanent collections, productions and performances. Its ground-breaking buildings will form a historical statement of the finest 21st century architecture; Zayed National Museum, Louvre Abu Dhabi and Guggenheim Abu Dhabi. These museums will complement and collaborate with local and regional arts and cultural institutions including universities and research centres.</w:t>
      </w:r>
    </w:p>
    <w:p w14:paraId="603E9094" w14:textId="77777777" w:rsidR="00E4543E" w:rsidRPr="006D186D" w:rsidRDefault="00E4543E" w:rsidP="00C2790E">
      <w:pPr>
        <w:spacing w:line="240" w:lineRule="auto"/>
        <w:jc w:val="both"/>
        <w:rPr>
          <w:rFonts w:ascii="Frutiger LT Pro 45 Light" w:eastAsia="Calibri" w:hAnsi="Frutiger LT Pro 45 Light" w:cs="Arial"/>
          <w:bCs/>
          <w:color w:val="auto"/>
          <w:sz w:val="22"/>
          <w:szCs w:val="22"/>
        </w:rPr>
      </w:pPr>
    </w:p>
    <w:p w14:paraId="360F97CC" w14:textId="77777777" w:rsidR="00510705" w:rsidRPr="00510705" w:rsidRDefault="00510705" w:rsidP="00C2790E">
      <w:pPr>
        <w:spacing w:line="240" w:lineRule="auto"/>
        <w:jc w:val="both"/>
        <w:rPr>
          <w:rFonts w:ascii="Frutiger LT Pro 45 Light" w:eastAsia="Calibri" w:hAnsi="Frutiger LT Pro 45 Light" w:cs="Arial"/>
          <w:b/>
          <w:color w:val="auto"/>
          <w:sz w:val="22"/>
          <w:szCs w:val="22"/>
        </w:rPr>
      </w:pPr>
      <w:r w:rsidRPr="00510705">
        <w:rPr>
          <w:rFonts w:ascii="Frutiger LT Pro 45 Light" w:eastAsia="Calibri" w:hAnsi="Frutiger LT Pro 45 Light" w:cs="Arial"/>
          <w:b/>
          <w:color w:val="auto"/>
          <w:sz w:val="22"/>
          <w:szCs w:val="22"/>
        </w:rPr>
        <w:t>ABOUT THE DEPARTMENT OF CULTURE AND TOURISM – ABU DHABI</w:t>
      </w:r>
    </w:p>
    <w:p w14:paraId="098B9270" w14:textId="53505BFE" w:rsidR="00556B47" w:rsidRPr="00556B47" w:rsidRDefault="00556B47" w:rsidP="00556B47">
      <w:pPr>
        <w:spacing w:line="240" w:lineRule="auto"/>
        <w:jc w:val="both"/>
        <w:rPr>
          <w:rFonts w:ascii="Frutiger LT Pro 45 Light" w:eastAsia="Calibri" w:hAnsi="Frutiger LT Pro 45 Light" w:cs="Arial"/>
          <w:bCs/>
          <w:color w:val="auto"/>
          <w:sz w:val="22"/>
          <w:szCs w:val="22"/>
        </w:rPr>
      </w:pPr>
      <w:r w:rsidRPr="00556B47">
        <w:rPr>
          <w:rFonts w:ascii="Frutiger LT Pro 45 Light" w:eastAsia="Calibri" w:hAnsi="Frutiger LT Pro 45 Light" w:cs="Arial"/>
          <w:bCs/>
          <w:color w:val="auto"/>
          <w:sz w:val="22"/>
          <w:szCs w:val="22"/>
        </w:rPr>
        <w:t>The Department of Culture and Tourism conserves and promotes the heritage and culture of Abu Dhabi emirate and leverages them in the development of a world-class, sustainable destination of distinction, which enriches the lives of visitors and residents alike. The organisation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Zayed National Museum, Guggenheim Abu Dhabi, and Louvre Abu Dhabi. The Department supports intellectual and artistic activities and cultural events to nurture a rich cultural environment and honour the emirate’s heritage. A key role is to create synergy in the destination’s development through close co-ordination with its wide-ranging stakeholder base.</w:t>
      </w:r>
    </w:p>
    <w:p w14:paraId="2BB6C8F8" w14:textId="26B24316" w:rsidR="00E4543E" w:rsidRPr="00556B47" w:rsidRDefault="00E4543E" w:rsidP="00C2790E">
      <w:pPr>
        <w:spacing w:line="240" w:lineRule="auto"/>
        <w:jc w:val="both"/>
        <w:rPr>
          <w:rFonts w:ascii="Frutiger LT Pro 45 Light" w:eastAsia="Calibri" w:hAnsi="Frutiger LT Pro 45 Light" w:cs="Arial"/>
          <w:bCs/>
          <w:color w:val="auto"/>
          <w:sz w:val="22"/>
          <w:szCs w:val="22"/>
        </w:rPr>
      </w:pPr>
    </w:p>
    <w:sectPr w:rsidR="00E4543E" w:rsidRPr="00556B47" w:rsidSect="006D30B5">
      <w:head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BAD5" w14:textId="77777777" w:rsidR="003952B4" w:rsidRDefault="003952B4" w:rsidP="00902929">
      <w:r>
        <w:separator/>
      </w:r>
    </w:p>
  </w:endnote>
  <w:endnote w:type="continuationSeparator" w:id="0">
    <w:p w14:paraId="77EE07E7" w14:textId="77777777" w:rsidR="003952B4" w:rsidRDefault="003952B4"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60E5" w14:textId="77777777" w:rsidR="003952B4" w:rsidRDefault="003952B4" w:rsidP="00902929">
      <w:r>
        <w:separator/>
      </w:r>
    </w:p>
  </w:footnote>
  <w:footnote w:type="continuationSeparator" w:id="0">
    <w:p w14:paraId="7AD97BB4" w14:textId="77777777" w:rsidR="003952B4" w:rsidRDefault="003952B4"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6F90"/>
    <w:rsid w:val="0001170C"/>
    <w:rsid w:val="0001197D"/>
    <w:rsid w:val="000142E8"/>
    <w:rsid w:val="000162A9"/>
    <w:rsid w:val="00024D99"/>
    <w:rsid w:val="00025AF8"/>
    <w:rsid w:val="00026E04"/>
    <w:rsid w:val="00035CB1"/>
    <w:rsid w:val="0003763B"/>
    <w:rsid w:val="000401E8"/>
    <w:rsid w:val="0004780F"/>
    <w:rsid w:val="00052B6B"/>
    <w:rsid w:val="00054202"/>
    <w:rsid w:val="00057D1E"/>
    <w:rsid w:val="00060862"/>
    <w:rsid w:val="0006686B"/>
    <w:rsid w:val="00071719"/>
    <w:rsid w:val="00072396"/>
    <w:rsid w:val="000724A1"/>
    <w:rsid w:val="0008350A"/>
    <w:rsid w:val="00085423"/>
    <w:rsid w:val="00092828"/>
    <w:rsid w:val="00094C6E"/>
    <w:rsid w:val="00094DEA"/>
    <w:rsid w:val="00097052"/>
    <w:rsid w:val="000A6360"/>
    <w:rsid w:val="000B1C84"/>
    <w:rsid w:val="000B7797"/>
    <w:rsid w:val="000C2F24"/>
    <w:rsid w:val="000C48E0"/>
    <w:rsid w:val="000D169E"/>
    <w:rsid w:val="000D1B96"/>
    <w:rsid w:val="000D2A5C"/>
    <w:rsid w:val="000D4170"/>
    <w:rsid w:val="000D7A21"/>
    <w:rsid w:val="000E0641"/>
    <w:rsid w:val="000E47AD"/>
    <w:rsid w:val="000E4C38"/>
    <w:rsid w:val="000E6092"/>
    <w:rsid w:val="000E6238"/>
    <w:rsid w:val="001000D6"/>
    <w:rsid w:val="00102D54"/>
    <w:rsid w:val="001058EE"/>
    <w:rsid w:val="00105ADD"/>
    <w:rsid w:val="00106229"/>
    <w:rsid w:val="0010793D"/>
    <w:rsid w:val="00115A5B"/>
    <w:rsid w:val="00116EB3"/>
    <w:rsid w:val="00125659"/>
    <w:rsid w:val="00125E08"/>
    <w:rsid w:val="0013090E"/>
    <w:rsid w:val="00130FB2"/>
    <w:rsid w:val="00135F20"/>
    <w:rsid w:val="00140FF2"/>
    <w:rsid w:val="00144F6A"/>
    <w:rsid w:val="001450E9"/>
    <w:rsid w:val="00146CDC"/>
    <w:rsid w:val="00152837"/>
    <w:rsid w:val="00152894"/>
    <w:rsid w:val="0015369F"/>
    <w:rsid w:val="001572E0"/>
    <w:rsid w:val="00162E4E"/>
    <w:rsid w:val="0016436A"/>
    <w:rsid w:val="00164AFC"/>
    <w:rsid w:val="001665A8"/>
    <w:rsid w:val="00170F51"/>
    <w:rsid w:val="001836ED"/>
    <w:rsid w:val="00186FB7"/>
    <w:rsid w:val="001903B5"/>
    <w:rsid w:val="001943AE"/>
    <w:rsid w:val="00195A52"/>
    <w:rsid w:val="0019625A"/>
    <w:rsid w:val="001A4155"/>
    <w:rsid w:val="001B06B2"/>
    <w:rsid w:val="001B2924"/>
    <w:rsid w:val="001B29E3"/>
    <w:rsid w:val="001B661E"/>
    <w:rsid w:val="001B681C"/>
    <w:rsid w:val="001C41A2"/>
    <w:rsid w:val="001C7C2F"/>
    <w:rsid w:val="001D0812"/>
    <w:rsid w:val="001E0ECE"/>
    <w:rsid w:val="001E3775"/>
    <w:rsid w:val="001E48E8"/>
    <w:rsid w:val="001F094B"/>
    <w:rsid w:val="001F176E"/>
    <w:rsid w:val="0020208F"/>
    <w:rsid w:val="00202F35"/>
    <w:rsid w:val="00202F95"/>
    <w:rsid w:val="0020386E"/>
    <w:rsid w:val="00207B1D"/>
    <w:rsid w:val="00210382"/>
    <w:rsid w:val="00212B3A"/>
    <w:rsid w:val="00214AF6"/>
    <w:rsid w:val="00222FDE"/>
    <w:rsid w:val="00226726"/>
    <w:rsid w:val="002325E1"/>
    <w:rsid w:val="00235E10"/>
    <w:rsid w:val="00236765"/>
    <w:rsid w:val="00236F61"/>
    <w:rsid w:val="00246C09"/>
    <w:rsid w:val="00250481"/>
    <w:rsid w:val="002521D3"/>
    <w:rsid w:val="00252460"/>
    <w:rsid w:val="00253AC8"/>
    <w:rsid w:val="00253DCA"/>
    <w:rsid w:val="00260D0B"/>
    <w:rsid w:val="00261B6C"/>
    <w:rsid w:val="00261CB4"/>
    <w:rsid w:val="00262E46"/>
    <w:rsid w:val="00267905"/>
    <w:rsid w:val="002701D8"/>
    <w:rsid w:val="00274A0A"/>
    <w:rsid w:val="002778BB"/>
    <w:rsid w:val="002877CB"/>
    <w:rsid w:val="00294C06"/>
    <w:rsid w:val="00295E08"/>
    <w:rsid w:val="002A3D5E"/>
    <w:rsid w:val="002A55E2"/>
    <w:rsid w:val="002A580E"/>
    <w:rsid w:val="002A6716"/>
    <w:rsid w:val="002A7AA6"/>
    <w:rsid w:val="002B34E2"/>
    <w:rsid w:val="002B3756"/>
    <w:rsid w:val="002B4C4F"/>
    <w:rsid w:val="002B7067"/>
    <w:rsid w:val="002B7B76"/>
    <w:rsid w:val="002C1418"/>
    <w:rsid w:val="002C5C92"/>
    <w:rsid w:val="002C6CF0"/>
    <w:rsid w:val="002C6E61"/>
    <w:rsid w:val="002D129E"/>
    <w:rsid w:val="002D6AB4"/>
    <w:rsid w:val="002D7A20"/>
    <w:rsid w:val="002F2072"/>
    <w:rsid w:val="002F3301"/>
    <w:rsid w:val="002F361D"/>
    <w:rsid w:val="002F4744"/>
    <w:rsid w:val="002F77D1"/>
    <w:rsid w:val="00311E09"/>
    <w:rsid w:val="00315474"/>
    <w:rsid w:val="0031740E"/>
    <w:rsid w:val="00321C35"/>
    <w:rsid w:val="003274F5"/>
    <w:rsid w:val="00332013"/>
    <w:rsid w:val="003362F5"/>
    <w:rsid w:val="00340FBD"/>
    <w:rsid w:val="003410D1"/>
    <w:rsid w:val="003438AD"/>
    <w:rsid w:val="00344DE1"/>
    <w:rsid w:val="00353DBF"/>
    <w:rsid w:val="00364DF0"/>
    <w:rsid w:val="00373E8B"/>
    <w:rsid w:val="00377185"/>
    <w:rsid w:val="0038147A"/>
    <w:rsid w:val="00382BB1"/>
    <w:rsid w:val="0038333B"/>
    <w:rsid w:val="00383556"/>
    <w:rsid w:val="00385C85"/>
    <w:rsid w:val="00390780"/>
    <w:rsid w:val="003952B4"/>
    <w:rsid w:val="003A25B0"/>
    <w:rsid w:val="003B4CC8"/>
    <w:rsid w:val="003B535E"/>
    <w:rsid w:val="003C1453"/>
    <w:rsid w:val="003C78B7"/>
    <w:rsid w:val="003D02E4"/>
    <w:rsid w:val="003E38A7"/>
    <w:rsid w:val="003E3ADD"/>
    <w:rsid w:val="003E6D51"/>
    <w:rsid w:val="003F2EE4"/>
    <w:rsid w:val="003F3C6C"/>
    <w:rsid w:val="003F5F64"/>
    <w:rsid w:val="00400332"/>
    <w:rsid w:val="0040037A"/>
    <w:rsid w:val="004076CD"/>
    <w:rsid w:val="00410AC1"/>
    <w:rsid w:val="00414498"/>
    <w:rsid w:val="00424531"/>
    <w:rsid w:val="004246F4"/>
    <w:rsid w:val="00425FF7"/>
    <w:rsid w:val="004327E1"/>
    <w:rsid w:val="00442CB8"/>
    <w:rsid w:val="00443E7C"/>
    <w:rsid w:val="00446364"/>
    <w:rsid w:val="00451407"/>
    <w:rsid w:val="004526E6"/>
    <w:rsid w:val="00452EA0"/>
    <w:rsid w:val="00453EF1"/>
    <w:rsid w:val="00454664"/>
    <w:rsid w:val="00454BA6"/>
    <w:rsid w:val="00457022"/>
    <w:rsid w:val="004572C4"/>
    <w:rsid w:val="004679C4"/>
    <w:rsid w:val="00474C35"/>
    <w:rsid w:val="00475C01"/>
    <w:rsid w:val="00480329"/>
    <w:rsid w:val="004821DB"/>
    <w:rsid w:val="00484CCE"/>
    <w:rsid w:val="004851E1"/>
    <w:rsid w:val="004876E3"/>
    <w:rsid w:val="00495246"/>
    <w:rsid w:val="004A0466"/>
    <w:rsid w:val="004A1466"/>
    <w:rsid w:val="004A176B"/>
    <w:rsid w:val="004A5938"/>
    <w:rsid w:val="004A5B3E"/>
    <w:rsid w:val="004B3134"/>
    <w:rsid w:val="004C32D8"/>
    <w:rsid w:val="004C7C01"/>
    <w:rsid w:val="004D28AA"/>
    <w:rsid w:val="004D2FE2"/>
    <w:rsid w:val="004D4968"/>
    <w:rsid w:val="004D4B12"/>
    <w:rsid w:val="004D7DA9"/>
    <w:rsid w:val="004E51A9"/>
    <w:rsid w:val="004E6DE9"/>
    <w:rsid w:val="004E7A7D"/>
    <w:rsid w:val="004F276F"/>
    <w:rsid w:val="004F4C4E"/>
    <w:rsid w:val="004F7F7D"/>
    <w:rsid w:val="005050EC"/>
    <w:rsid w:val="00510705"/>
    <w:rsid w:val="00516C43"/>
    <w:rsid w:val="005209E2"/>
    <w:rsid w:val="00521A94"/>
    <w:rsid w:val="00522213"/>
    <w:rsid w:val="005249AE"/>
    <w:rsid w:val="00530FEE"/>
    <w:rsid w:val="005331AE"/>
    <w:rsid w:val="005332AD"/>
    <w:rsid w:val="00533FFC"/>
    <w:rsid w:val="00537D31"/>
    <w:rsid w:val="00547533"/>
    <w:rsid w:val="00550F65"/>
    <w:rsid w:val="005538C3"/>
    <w:rsid w:val="00556B47"/>
    <w:rsid w:val="00560F6A"/>
    <w:rsid w:val="00562C06"/>
    <w:rsid w:val="00562DFC"/>
    <w:rsid w:val="0056517F"/>
    <w:rsid w:val="00565BDB"/>
    <w:rsid w:val="00567386"/>
    <w:rsid w:val="0057662D"/>
    <w:rsid w:val="005769E2"/>
    <w:rsid w:val="00576D1C"/>
    <w:rsid w:val="00581600"/>
    <w:rsid w:val="00582FB0"/>
    <w:rsid w:val="005838E7"/>
    <w:rsid w:val="00585369"/>
    <w:rsid w:val="00585E86"/>
    <w:rsid w:val="00590596"/>
    <w:rsid w:val="00594941"/>
    <w:rsid w:val="005A611A"/>
    <w:rsid w:val="005D17D9"/>
    <w:rsid w:val="005D4D21"/>
    <w:rsid w:val="005E0949"/>
    <w:rsid w:val="005E1333"/>
    <w:rsid w:val="005E602C"/>
    <w:rsid w:val="005F3E45"/>
    <w:rsid w:val="005F5362"/>
    <w:rsid w:val="006065FD"/>
    <w:rsid w:val="00606CEC"/>
    <w:rsid w:val="00611A3A"/>
    <w:rsid w:val="006127CF"/>
    <w:rsid w:val="0061325C"/>
    <w:rsid w:val="00613771"/>
    <w:rsid w:val="00613A90"/>
    <w:rsid w:val="00614601"/>
    <w:rsid w:val="00614E45"/>
    <w:rsid w:val="00615D0F"/>
    <w:rsid w:val="006215FA"/>
    <w:rsid w:val="00622FA3"/>
    <w:rsid w:val="00622FDE"/>
    <w:rsid w:val="00624AC9"/>
    <w:rsid w:val="00624BDF"/>
    <w:rsid w:val="006267FF"/>
    <w:rsid w:val="006329F3"/>
    <w:rsid w:val="00633B3B"/>
    <w:rsid w:val="00635AFA"/>
    <w:rsid w:val="006444BD"/>
    <w:rsid w:val="00645252"/>
    <w:rsid w:val="0065265D"/>
    <w:rsid w:val="006572E0"/>
    <w:rsid w:val="006620B1"/>
    <w:rsid w:val="00662F4E"/>
    <w:rsid w:val="00663EC1"/>
    <w:rsid w:val="00670F46"/>
    <w:rsid w:val="006733BA"/>
    <w:rsid w:val="0068122F"/>
    <w:rsid w:val="00686A44"/>
    <w:rsid w:val="006946C2"/>
    <w:rsid w:val="00696EB3"/>
    <w:rsid w:val="006A2101"/>
    <w:rsid w:val="006A41BD"/>
    <w:rsid w:val="006A644B"/>
    <w:rsid w:val="006A68E7"/>
    <w:rsid w:val="006A77B6"/>
    <w:rsid w:val="006A7B1E"/>
    <w:rsid w:val="006B0058"/>
    <w:rsid w:val="006B04E7"/>
    <w:rsid w:val="006B1176"/>
    <w:rsid w:val="006B296C"/>
    <w:rsid w:val="006B4F6E"/>
    <w:rsid w:val="006B5E1B"/>
    <w:rsid w:val="006C411D"/>
    <w:rsid w:val="006C4C13"/>
    <w:rsid w:val="006C4D30"/>
    <w:rsid w:val="006D0469"/>
    <w:rsid w:val="006D122B"/>
    <w:rsid w:val="006D30B5"/>
    <w:rsid w:val="006D3D74"/>
    <w:rsid w:val="006D4014"/>
    <w:rsid w:val="006E053C"/>
    <w:rsid w:val="006E39E6"/>
    <w:rsid w:val="006E4E28"/>
    <w:rsid w:val="006F18BF"/>
    <w:rsid w:val="006F2413"/>
    <w:rsid w:val="006F2E51"/>
    <w:rsid w:val="006F7247"/>
    <w:rsid w:val="00705CAE"/>
    <w:rsid w:val="00706BBA"/>
    <w:rsid w:val="007077FB"/>
    <w:rsid w:val="0070796B"/>
    <w:rsid w:val="00717482"/>
    <w:rsid w:val="007200D1"/>
    <w:rsid w:val="00720B35"/>
    <w:rsid w:val="00721B2B"/>
    <w:rsid w:val="00724678"/>
    <w:rsid w:val="0073610C"/>
    <w:rsid w:val="00741985"/>
    <w:rsid w:val="00741B82"/>
    <w:rsid w:val="0074204A"/>
    <w:rsid w:val="00743D4C"/>
    <w:rsid w:val="007501B4"/>
    <w:rsid w:val="007517EE"/>
    <w:rsid w:val="00752386"/>
    <w:rsid w:val="00753D09"/>
    <w:rsid w:val="007549B7"/>
    <w:rsid w:val="007626E8"/>
    <w:rsid w:val="0076333E"/>
    <w:rsid w:val="0076718E"/>
    <w:rsid w:val="007672E8"/>
    <w:rsid w:val="0077400A"/>
    <w:rsid w:val="00775617"/>
    <w:rsid w:val="0077581F"/>
    <w:rsid w:val="00780DCC"/>
    <w:rsid w:val="00785FEC"/>
    <w:rsid w:val="0078600F"/>
    <w:rsid w:val="007871B3"/>
    <w:rsid w:val="007914C0"/>
    <w:rsid w:val="00795C0C"/>
    <w:rsid w:val="007A4599"/>
    <w:rsid w:val="007A45F3"/>
    <w:rsid w:val="007A6701"/>
    <w:rsid w:val="007B00FF"/>
    <w:rsid w:val="007B49E5"/>
    <w:rsid w:val="007C2593"/>
    <w:rsid w:val="007C3554"/>
    <w:rsid w:val="007C44C6"/>
    <w:rsid w:val="007C55A6"/>
    <w:rsid w:val="007C7612"/>
    <w:rsid w:val="007C77A7"/>
    <w:rsid w:val="007E0AD5"/>
    <w:rsid w:val="007E2B65"/>
    <w:rsid w:val="007F08ED"/>
    <w:rsid w:val="00800913"/>
    <w:rsid w:val="00800ACE"/>
    <w:rsid w:val="008025A0"/>
    <w:rsid w:val="008068B0"/>
    <w:rsid w:val="00815EBC"/>
    <w:rsid w:val="00825F31"/>
    <w:rsid w:val="008353BC"/>
    <w:rsid w:val="00836F30"/>
    <w:rsid w:val="008378E5"/>
    <w:rsid w:val="00842ADC"/>
    <w:rsid w:val="0084373E"/>
    <w:rsid w:val="00850FB9"/>
    <w:rsid w:val="00852286"/>
    <w:rsid w:val="00856BE3"/>
    <w:rsid w:val="00856CDF"/>
    <w:rsid w:val="00856F6D"/>
    <w:rsid w:val="00857C79"/>
    <w:rsid w:val="008655AE"/>
    <w:rsid w:val="008707DC"/>
    <w:rsid w:val="00870CCB"/>
    <w:rsid w:val="0087728D"/>
    <w:rsid w:val="00882675"/>
    <w:rsid w:val="00883FA4"/>
    <w:rsid w:val="008873CF"/>
    <w:rsid w:val="00891400"/>
    <w:rsid w:val="008923A6"/>
    <w:rsid w:val="00892E07"/>
    <w:rsid w:val="00895518"/>
    <w:rsid w:val="00897E5D"/>
    <w:rsid w:val="008A062C"/>
    <w:rsid w:val="008A1F98"/>
    <w:rsid w:val="008A272D"/>
    <w:rsid w:val="008A64B3"/>
    <w:rsid w:val="008C238A"/>
    <w:rsid w:val="008C24E2"/>
    <w:rsid w:val="008C630C"/>
    <w:rsid w:val="008D04FE"/>
    <w:rsid w:val="008D2EDD"/>
    <w:rsid w:val="008D4CB8"/>
    <w:rsid w:val="008D4D89"/>
    <w:rsid w:val="008D5DF5"/>
    <w:rsid w:val="008E1F47"/>
    <w:rsid w:val="008E2790"/>
    <w:rsid w:val="008E3522"/>
    <w:rsid w:val="008E4183"/>
    <w:rsid w:val="008F3CEC"/>
    <w:rsid w:val="008F5858"/>
    <w:rsid w:val="00900C0B"/>
    <w:rsid w:val="00902929"/>
    <w:rsid w:val="00911674"/>
    <w:rsid w:val="00913273"/>
    <w:rsid w:val="009206B9"/>
    <w:rsid w:val="00921068"/>
    <w:rsid w:val="00921E0D"/>
    <w:rsid w:val="0093630A"/>
    <w:rsid w:val="0093741E"/>
    <w:rsid w:val="00942365"/>
    <w:rsid w:val="00943578"/>
    <w:rsid w:val="00944E8B"/>
    <w:rsid w:val="00945221"/>
    <w:rsid w:val="00951FA1"/>
    <w:rsid w:val="00955CAD"/>
    <w:rsid w:val="00955EA3"/>
    <w:rsid w:val="0095673D"/>
    <w:rsid w:val="00960B55"/>
    <w:rsid w:val="00966D49"/>
    <w:rsid w:val="00970CA6"/>
    <w:rsid w:val="0097268F"/>
    <w:rsid w:val="00973CCF"/>
    <w:rsid w:val="009759E7"/>
    <w:rsid w:val="0098081D"/>
    <w:rsid w:val="00983367"/>
    <w:rsid w:val="00983D3E"/>
    <w:rsid w:val="00985ECC"/>
    <w:rsid w:val="00990930"/>
    <w:rsid w:val="00991658"/>
    <w:rsid w:val="00991F99"/>
    <w:rsid w:val="00994515"/>
    <w:rsid w:val="009A0B3D"/>
    <w:rsid w:val="009A2553"/>
    <w:rsid w:val="009A70BB"/>
    <w:rsid w:val="009B699A"/>
    <w:rsid w:val="009C3735"/>
    <w:rsid w:val="009C50AD"/>
    <w:rsid w:val="009D21C2"/>
    <w:rsid w:val="009F0551"/>
    <w:rsid w:val="009F3DDA"/>
    <w:rsid w:val="009F4514"/>
    <w:rsid w:val="00A0256F"/>
    <w:rsid w:val="00A02CC4"/>
    <w:rsid w:val="00A03DD5"/>
    <w:rsid w:val="00A0444A"/>
    <w:rsid w:val="00A0559E"/>
    <w:rsid w:val="00A070CB"/>
    <w:rsid w:val="00A1084B"/>
    <w:rsid w:val="00A143FE"/>
    <w:rsid w:val="00A31F10"/>
    <w:rsid w:val="00A342EE"/>
    <w:rsid w:val="00A3640B"/>
    <w:rsid w:val="00A37E12"/>
    <w:rsid w:val="00A53C6B"/>
    <w:rsid w:val="00A573E4"/>
    <w:rsid w:val="00A62513"/>
    <w:rsid w:val="00A6287F"/>
    <w:rsid w:val="00A67620"/>
    <w:rsid w:val="00A76CD6"/>
    <w:rsid w:val="00A80CA3"/>
    <w:rsid w:val="00A81541"/>
    <w:rsid w:val="00A84274"/>
    <w:rsid w:val="00A8586D"/>
    <w:rsid w:val="00A86E80"/>
    <w:rsid w:val="00A90AC0"/>
    <w:rsid w:val="00A914AC"/>
    <w:rsid w:val="00A9204E"/>
    <w:rsid w:val="00A932FE"/>
    <w:rsid w:val="00A93F99"/>
    <w:rsid w:val="00A9690D"/>
    <w:rsid w:val="00AA1CD9"/>
    <w:rsid w:val="00AA471C"/>
    <w:rsid w:val="00AA73A4"/>
    <w:rsid w:val="00AA758D"/>
    <w:rsid w:val="00AA7CC6"/>
    <w:rsid w:val="00AB3C89"/>
    <w:rsid w:val="00AB44DA"/>
    <w:rsid w:val="00AC4817"/>
    <w:rsid w:val="00AC697F"/>
    <w:rsid w:val="00AC6F1A"/>
    <w:rsid w:val="00AD09F9"/>
    <w:rsid w:val="00AE1045"/>
    <w:rsid w:val="00AE3948"/>
    <w:rsid w:val="00AF32D9"/>
    <w:rsid w:val="00AF51EA"/>
    <w:rsid w:val="00B017C6"/>
    <w:rsid w:val="00B13DF8"/>
    <w:rsid w:val="00B15AFA"/>
    <w:rsid w:val="00B200A0"/>
    <w:rsid w:val="00B33DCC"/>
    <w:rsid w:val="00B371DE"/>
    <w:rsid w:val="00B40794"/>
    <w:rsid w:val="00B421DB"/>
    <w:rsid w:val="00B42784"/>
    <w:rsid w:val="00B42B06"/>
    <w:rsid w:val="00B47B4A"/>
    <w:rsid w:val="00B47C12"/>
    <w:rsid w:val="00B575A3"/>
    <w:rsid w:val="00B62202"/>
    <w:rsid w:val="00B6692F"/>
    <w:rsid w:val="00B67CDF"/>
    <w:rsid w:val="00B67FDB"/>
    <w:rsid w:val="00B709B4"/>
    <w:rsid w:val="00B73EBC"/>
    <w:rsid w:val="00B75A71"/>
    <w:rsid w:val="00B76875"/>
    <w:rsid w:val="00B811C3"/>
    <w:rsid w:val="00B82DB7"/>
    <w:rsid w:val="00B869EB"/>
    <w:rsid w:val="00B936F6"/>
    <w:rsid w:val="00B949D0"/>
    <w:rsid w:val="00BA3A8E"/>
    <w:rsid w:val="00BA3B89"/>
    <w:rsid w:val="00BA4FB8"/>
    <w:rsid w:val="00BB3172"/>
    <w:rsid w:val="00BB3DBE"/>
    <w:rsid w:val="00BB40F7"/>
    <w:rsid w:val="00BB5289"/>
    <w:rsid w:val="00BB5635"/>
    <w:rsid w:val="00BC4651"/>
    <w:rsid w:val="00BC4F25"/>
    <w:rsid w:val="00BC5B9D"/>
    <w:rsid w:val="00BD0597"/>
    <w:rsid w:val="00BD49D2"/>
    <w:rsid w:val="00BD4AA9"/>
    <w:rsid w:val="00BE3E92"/>
    <w:rsid w:val="00BF07CE"/>
    <w:rsid w:val="00BF2712"/>
    <w:rsid w:val="00BF4CCD"/>
    <w:rsid w:val="00BF6C75"/>
    <w:rsid w:val="00BF77FE"/>
    <w:rsid w:val="00C03033"/>
    <w:rsid w:val="00C052B2"/>
    <w:rsid w:val="00C05F97"/>
    <w:rsid w:val="00C0691F"/>
    <w:rsid w:val="00C10A96"/>
    <w:rsid w:val="00C11FAF"/>
    <w:rsid w:val="00C200E2"/>
    <w:rsid w:val="00C20129"/>
    <w:rsid w:val="00C243B6"/>
    <w:rsid w:val="00C26450"/>
    <w:rsid w:val="00C26459"/>
    <w:rsid w:val="00C26504"/>
    <w:rsid w:val="00C275D6"/>
    <w:rsid w:val="00C2790E"/>
    <w:rsid w:val="00C33272"/>
    <w:rsid w:val="00C35117"/>
    <w:rsid w:val="00C36B1A"/>
    <w:rsid w:val="00C3718C"/>
    <w:rsid w:val="00C374FE"/>
    <w:rsid w:val="00C41634"/>
    <w:rsid w:val="00C460B0"/>
    <w:rsid w:val="00C4720A"/>
    <w:rsid w:val="00C61BCC"/>
    <w:rsid w:val="00C72748"/>
    <w:rsid w:val="00C73E8F"/>
    <w:rsid w:val="00C7492F"/>
    <w:rsid w:val="00C77225"/>
    <w:rsid w:val="00C778F4"/>
    <w:rsid w:val="00C82090"/>
    <w:rsid w:val="00C8214A"/>
    <w:rsid w:val="00C8563C"/>
    <w:rsid w:val="00C9532D"/>
    <w:rsid w:val="00C96BF4"/>
    <w:rsid w:val="00C97A16"/>
    <w:rsid w:val="00CA3760"/>
    <w:rsid w:val="00CA6B6C"/>
    <w:rsid w:val="00CA762D"/>
    <w:rsid w:val="00CA7DC4"/>
    <w:rsid w:val="00CB3BFD"/>
    <w:rsid w:val="00CC3556"/>
    <w:rsid w:val="00CC6C7B"/>
    <w:rsid w:val="00CD1A25"/>
    <w:rsid w:val="00CD4BA7"/>
    <w:rsid w:val="00CE024B"/>
    <w:rsid w:val="00CE1C03"/>
    <w:rsid w:val="00D001DF"/>
    <w:rsid w:val="00D0027D"/>
    <w:rsid w:val="00D03470"/>
    <w:rsid w:val="00D063A4"/>
    <w:rsid w:val="00D07AC6"/>
    <w:rsid w:val="00D16E7A"/>
    <w:rsid w:val="00D21B39"/>
    <w:rsid w:val="00D23F58"/>
    <w:rsid w:val="00D2502B"/>
    <w:rsid w:val="00D2761B"/>
    <w:rsid w:val="00D31253"/>
    <w:rsid w:val="00D3230B"/>
    <w:rsid w:val="00D347B1"/>
    <w:rsid w:val="00D350B0"/>
    <w:rsid w:val="00D35610"/>
    <w:rsid w:val="00D36835"/>
    <w:rsid w:val="00D379A7"/>
    <w:rsid w:val="00D51D5A"/>
    <w:rsid w:val="00D57EC9"/>
    <w:rsid w:val="00D603A9"/>
    <w:rsid w:val="00D62DA1"/>
    <w:rsid w:val="00D6510B"/>
    <w:rsid w:val="00D67018"/>
    <w:rsid w:val="00D71BC9"/>
    <w:rsid w:val="00D72C25"/>
    <w:rsid w:val="00D73C51"/>
    <w:rsid w:val="00D75BC0"/>
    <w:rsid w:val="00D775F1"/>
    <w:rsid w:val="00D77819"/>
    <w:rsid w:val="00D80F35"/>
    <w:rsid w:val="00D83A20"/>
    <w:rsid w:val="00D8445D"/>
    <w:rsid w:val="00D85C4E"/>
    <w:rsid w:val="00D87509"/>
    <w:rsid w:val="00D876AF"/>
    <w:rsid w:val="00D93AA5"/>
    <w:rsid w:val="00DA09F9"/>
    <w:rsid w:val="00DA0AE8"/>
    <w:rsid w:val="00DA2A63"/>
    <w:rsid w:val="00DA725F"/>
    <w:rsid w:val="00DB0F1A"/>
    <w:rsid w:val="00DB2085"/>
    <w:rsid w:val="00DB657C"/>
    <w:rsid w:val="00DB6C4A"/>
    <w:rsid w:val="00DC2731"/>
    <w:rsid w:val="00DC7621"/>
    <w:rsid w:val="00DD43DA"/>
    <w:rsid w:val="00DE0D50"/>
    <w:rsid w:val="00DE28BC"/>
    <w:rsid w:val="00DE50EC"/>
    <w:rsid w:val="00DE5C10"/>
    <w:rsid w:val="00DF1D86"/>
    <w:rsid w:val="00DF4ED7"/>
    <w:rsid w:val="00DF6D3F"/>
    <w:rsid w:val="00DF7AE9"/>
    <w:rsid w:val="00E00841"/>
    <w:rsid w:val="00E0595D"/>
    <w:rsid w:val="00E060A2"/>
    <w:rsid w:val="00E07646"/>
    <w:rsid w:val="00E13770"/>
    <w:rsid w:val="00E2277D"/>
    <w:rsid w:val="00E237DB"/>
    <w:rsid w:val="00E30D27"/>
    <w:rsid w:val="00E32AFA"/>
    <w:rsid w:val="00E32D00"/>
    <w:rsid w:val="00E37F89"/>
    <w:rsid w:val="00E40938"/>
    <w:rsid w:val="00E42FF6"/>
    <w:rsid w:val="00E4543E"/>
    <w:rsid w:val="00E47374"/>
    <w:rsid w:val="00E51CE0"/>
    <w:rsid w:val="00E546B7"/>
    <w:rsid w:val="00E55F40"/>
    <w:rsid w:val="00E56020"/>
    <w:rsid w:val="00E5696B"/>
    <w:rsid w:val="00E66D22"/>
    <w:rsid w:val="00E71EE9"/>
    <w:rsid w:val="00E724F9"/>
    <w:rsid w:val="00E76794"/>
    <w:rsid w:val="00E8202C"/>
    <w:rsid w:val="00E937B3"/>
    <w:rsid w:val="00E960F1"/>
    <w:rsid w:val="00EA040F"/>
    <w:rsid w:val="00EA5657"/>
    <w:rsid w:val="00EA6403"/>
    <w:rsid w:val="00EA6A48"/>
    <w:rsid w:val="00EA743D"/>
    <w:rsid w:val="00EB01E3"/>
    <w:rsid w:val="00EB56B2"/>
    <w:rsid w:val="00EC239F"/>
    <w:rsid w:val="00EC4E32"/>
    <w:rsid w:val="00EC771A"/>
    <w:rsid w:val="00ED1611"/>
    <w:rsid w:val="00ED3F82"/>
    <w:rsid w:val="00ED4D16"/>
    <w:rsid w:val="00ED4EF3"/>
    <w:rsid w:val="00ED7484"/>
    <w:rsid w:val="00EE0F57"/>
    <w:rsid w:val="00EE39A0"/>
    <w:rsid w:val="00EE44AE"/>
    <w:rsid w:val="00EE58B0"/>
    <w:rsid w:val="00EF2F23"/>
    <w:rsid w:val="00F02314"/>
    <w:rsid w:val="00F03843"/>
    <w:rsid w:val="00F043B3"/>
    <w:rsid w:val="00F04404"/>
    <w:rsid w:val="00F07A6B"/>
    <w:rsid w:val="00F13600"/>
    <w:rsid w:val="00F1477A"/>
    <w:rsid w:val="00F15430"/>
    <w:rsid w:val="00F162A8"/>
    <w:rsid w:val="00F2369E"/>
    <w:rsid w:val="00F240E3"/>
    <w:rsid w:val="00F254C8"/>
    <w:rsid w:val="00F27246"/>
    <w:rsid w:val="00F30D8E"/>
    <w:rsid w:val="00F35C57"/>
    <w:rsid w:val="00F36211"/>
    <w:rsid w:val="00F40F07"/>
    <w:rsid w:val="00F42E2A"/>
    <w:rsid w:val="00F44167"/>
    <w:rsid w:val="00F4433F"/>
    <w:rsid w:val="00F47AC8"/>
    <w:rsid w:val="00F519A6"/>
    <w:rsid w:val="00F5255F"/>
    <w:rsid w:val="00F534CB"/>
    <w:rsid w:val="00F63C9A"/>
    <w:rsid w:val="00F63D53"/>
    <w:rsid w:val="00F65C79"/>
    <w:rsid w:val="00F77516"/>
    <w:rsid w:val="00F8144D"/>
    <w:rsid w:val="00F82460"/>
    <w:rsid w:val="00F8619E"/>
    <w:rsid w:val="00F873F5"/>
    <w:rsid w:val="00F878C8"/>
    <w:rsid w:val="00F95D36"/>
    <w:rsid w:val="00FA0D9C"/>
    <w:rsid w:val="00FA17C2"/>
    <w:rsid w:val="00FA2F6B"/>
    <w:rsid w:val="00FB27BC"/>
    <w:rsid w:val="00FB3329"/>
    <w:rsid w:val="00FB3ABF"/>
    <w:rsid w:val="00FB67E3"/>
    <w:rsid w:val="00FB7191"/>
    <w:rsid w:val="00FC72B8"/>
    <w:rsid w:val="00FD283C"/>
    <w:rsid w:val="00FD486B"/>
    <w:rsid w:val="00FD6393"/>
    <w:rsid w:val="00FE07DA"/>
    <w:rsid w:val="00FE2D7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ouvreAbuDhab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en/Whats-Online/we-are-not-alone" TargetMode="External"/><Relationship Id="rId5" Type="http://schemas.openxmlformats.org/officeDocument/2006/relationships/numbering" Target="numbering.xml"/><Relationship Id="rId15" Type="http://schemas.openxmlformats.org/officeDocument/2006/relationships/hyperlink" Target="http://instagram.com/LouvreAbuDhab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LouvreAbuDha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5CA415A-1B4F-4051-BED7-0B16EC70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5</cp:revision>
  <cp:lastPrinted>2017-09-01T13:34:00Z</cp:lastPrinted>
  <dcterms:created xsi:type="dcterms:W3CDTF">2020-05-20T11:47:00Z</dcterms:created>
  <dcterms:modified xsi:type="dcterms:W3CDTF">2020-05-31T12:23:00Z</dcterms:modified>
</cp:coreProperties>
</file>