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76BEA" w14:textId="77777777" w:rsidR="00D42A01" w:rsidRPr="00561C20" w:rsidRDefault="00D42A01" w:rsidP="00D42A01">
      <w:pPr>
        <w:rPr>
          <w:rFonts w:ascii="Calibri" w:eastAsia="Calibri" w:hAnsi="Calibri" w:cs="Calibri"/>
          <w:b/>
        </w:rPr>
      </w:pPr>
      <w:r w:rsidRPr="00561C20">
        <w:rPr>
          <w:rFonts w:ascii="Calibri" w:eastAsia="Calibri" w:hAnsi="Calibri" w:cs="Calibri"/>
          <w:b/>
        </w:rPr>
        <w:t>Press Release</w:t>
      </w:r>
    </w:p>
    <w:p w14:paraId="00000001" w14:textId="77777777" w:rsidR="00C13ACB" w:rsidRPr="00561C20" w:rsidRDefault="00886782">
      <w:pPr>
        <w:jc w:val="center"/>
        <w:rPr>
          <w:rFonts w:ascii="Calibri" w:eastAsia="Calibri" w:hAnsi="Calibri" w:cs="Calibri"/>
        </w:rPr>
      </w:pPr>
      <w:r w:rsidRPr="00561C20">
        <w:rPr>
          <w:rFonts w:ascii="Calibri" w:hAnsi="Calibri" w:cs="Calibri"/>
          <w:noProof/>
          <w:lang w:val="en-US"/>
        </w:rPr>
        <w:drawing>
          <wp:inline distT="0" distB="0" distL="0" distR="0" wp14:anchorId="2910C8FD" wp14:editId="03FB61CA">
            <wp:extent cx="3613150" cy="1029468"/>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13150" cy="1029468"/>
                    </a:xfrm>
                    <a:prstGeom prst="rect">
                      <a:avLst/>
                    </a:prstGeom>
                    <a:ln/>
                  </pic:spPr>
                </pic:pic>
              </a:graphicData>
            </a:graphic>
          </wp:inline>
        </w:drawing>
      </w:r>
    </w:p>
    <w:p w14:paraId="00000002" w14:textId="77777777" w:rsidR="00C13ACB" w:rsidRPr="00561C20" w:rsidRDefault="00C13ACB">
      <w:pPr>
        <w:rPr>
          <w:rFonts w:ascii="Calibri" w:eastAsia="Calibri" w:hAnsi="Calibri" w:cs="Calibri"/>
        </w:rPr>
      </w:pPr>
    </w:p>
    <w:sdt>
      <w:sdtPr>
        <w:rPr>
          <w:rFonts w:ascii="Calibri" w:hAnsi="Calibri" w:cs="Calibri"/>
        </w:rPr>
        <w:tag w:val="goog_rdk_9"/>
        <w:id w:val="-1957637637"/>
      </w:sdtPr>
      <w:sdtEndPr/>
      <w:sdtContent>
        <w:p w14:paraId="00000004" w14:textId="00E9B3DD" w:rsidR="00C13ACB" w:rsidRPr="00561C20" w:rsidRDefault="00DC2EAE">
          <w:pPr>
            <w:jc w:val="center"/>
            <w:rPr>
              <w:rFonts w:ascii="Calibri" w:eastAsia="Calibri" w:hAnsi="Calibri" w:cs="Calibri"/>
            </w:rPr>
          </w:pPr>
          <w:sdt>
            <w:sdtPr>
              <w:rPr>
                <w:rFonts w:ascii="Calibri" w:hAnsi="Calibri" w:cs="Calibri"/>
              </w:rPr>
              <w:tag w:val="goog_rdk_0"/>
              <w:id w:val="1674457055"/>
            </w:sdtPr>
            <w:sdtEndPr/>
            <w:sdtContent>
              <w:r w:rsidR="00886782" w:rsidRPr="00561C20">
                <w:rPr>
                  <w:rFonts w:ascii="Calibri" w:eastAsia="Calibri" w:hAnsi="Calibri" w:cs="Calibri"/>
                  <w:b/>
                  <w:sz w:val="32"/>
                  <w:szCs w:val="32"/>
                </w:rPr>
                <w:t>Programme announced for Louvre Abu Dhabi and N</w:t>
              </w:r>
            </w:sdtContent>
          </w:sdt>
          <w:sdt>
            <w:sdtPr>
              <w:rPr>
                <w:rFonts w:ascii="Calibri" w:hAnsi="Calibri" w:cs="Calibri"/>
              </w:rPr>
              <w:tag w:val="goog_rdk_1"/>
              <w:id w:val="-763769050"/>
            </w:sdtPr>
            <w:sdtEndPr/>
            <w:sdtContent>
              <w:sdt>
                <w:sdtPr>
                  <w:rPr>
                    <w:rFonts w:ascii="Calibri" w:hAnsi="Calibri" w:cs="Calibri"/>
                  </w:rPr>
                  <w:tag w:val="goog_rdk_2"/>
                  <w:id w:val="-845024771"/>
                </w:sdtPr>
                <w:sdtEndPr/>
                <w:sdtContent>
                  <w:r w:rsidR="00886782" w:rsidRPr="00561C20">
                    <w:rPr>
                      <w:rFonts w:ascii="Calibri" w:eastAsia="Calibri" w:hAnsi="Calibri" w:cs="Calibri"/>
                      <w:b/>
                      <w:sz w:val="32"/>
                      <w:szCs w:val="32"/>
                    </w:rPr>
                    <w:t>YU</w:t>
                  </w:r>
                </w:sdtContent>
              </w:sdt>
            </w:sdtContent>
          </w:sdt>
          <w:sdt>
            <w:sdtPr>
              <w:rPr>
                <w:rFonts w:ascii="Calibri" w:hAnsi="Calibri" w:cs="Calibri"/>
              </w:rPr>
              <w:tag w:val="goog_rdk_5"/>
              <w:id w:val="1799263213"/>
            </w:sdtPr>
            <w:sdtEndPr/>
            <w:sdtContent>
              <w:r w:rsidR="00886782" w:rsidRPr="00561C20">
                <w:rPr>
                  <w:rFonts w:ascii="Calibri" w:eastAsia="Calibri" w:hAnsi="Calibri" w:cs="Calibri"/>
                  <w:b/>
                  <w:sz w:val="32"/>
                  <w:szCs w:val="32"/>
                </w:rPr>
                <w:t xml:space="preserve"> Abu Dhabi </w:t>
              </w:r>
            </w:sdtContent>
          </w:sdt>
          <w:sdt>
            <w:sdtPr>
              <w:rPr>
                <w:rFonts w:ascii="Calibri" w:hAnsi="Calibri" w:cs="Calibri"/>
              </w:rPr>
              <w:tag w:val="goog_rdk_6"/>
              <w:id w:val="1323228419"/>
            </w:sdtPr>
            <w:sdtEndPr/>
            <w:sdtContent>
              <w:r w:rsidR="00886782" w:rsidRPr="00561C20">
                <w:rPr>
                  <w:rFonts w:ascii="Calibri" w:eastAsia="Calibri" w:hAnsi="Calibri" w:cs="Calibri"/>
                  <w:b/>
                  <w:i/>
                  <w:sz w:val="32"/>
                  <w:szCs w:val="32"/>
                </w:rPr>
                <w:t xml:space="preserve">Reframing Museums </w:t>
              </w:r>
            </w:sdtContent>
          </w:sdt>
          <w:sdt>
            <w:sdtPr>
              <w:rPr>
                <w:rFonts w:ascii="Calibri" w:hAnsi="Calibri" w:cs="Calibri"/>
              </w:rPr>
              <w:tag w:val="goog_rdk_7"/>
              <w:id w:val="934877252"/>
            </w:sdtPr>
            <w:sdtEndPr/>
            <w:sdtContent>
              <w:r w:rsidR="00886782" w:rsidRPr="00561C20">
                <w:rPr>
                  <w:rFonts w:ascii="Calibri" w:eastAsia="Calibri" w:hAnsi="Calibri" w:cs="Calibri"/>
                  <w:b/>
                  <w:sz w:val="32"/>
                  <w:szCs w:val="32"/>
                </w:rPr>
                <w:t>symposium</w:t>
              </w:r>
            </w:sdtContent>
          </w:sdt>
          <w:sdt>
            <w:sdtPr>
              <w:rPr>
                <w:rFonts w:ascii="Calibri" w:hAnsi="Calibri" w:cs="Calibri"/>
              </w:rPr>
              <w:tag w:val="goog_rdk_8"/>
              <w:id w:val="962544203"/>
            </w:sdtPr>
            <w:sdtEndPr/>
            <w:sdtContent/>
          </w:sdt>
        </w:p>
      </w:sdtContent>
    </w:sdt>
    <w:sdt>
      <w:sdtPr>
        <w:rPr>
          <w:rFonts w:ascii="Calibri" w:hAnsi="Calibri" w:cs="Calibri"/>
        </w:rPr>
        <w:tag w:val="goog_rdk_11"/>
        <w:id w:val="-1811467973"/>
      </w:sdtPr>
      <w:sdtEndPr/>
      <w:sdtContent>
        <w:p w14:paraId="00000005" w14:textId="77777777" w:rsidR="00C13ACB" w:rsidRPr="00561C20" w:rsidRDefault="00DC2EAE">
          <w:pPr>
            <w:numPr>
              <w:ilvl w:val="0"/>
              <w:numId w:val="2"/>
            </w:numPr>
            <w:pBdr>
              <w:top w:val="nil"/>
              <w:left w:val="nil"/>
              <w:bottom w:val="nil"/>
              <w:right w:val="nil"/>
              <w:between w:val="nil"/>
            </w:pBdr>
            <w:tabs>
              <w:tab w:val="left" w:pos="252"/>
            </w:tabs>
            <w:jc w:val="center"/>
            <w:rPr>
              <w:rFonts w:ascii="Calibri" w:eastAsia="Calibri" w:hAnsi="Calibri" w:cs="Calibri"/>
              <w:b/>
              <w:color w:val="000000"/>
              <w:sz w:val="28"/>
              <w:szCs w:val="28"/>
            </w:rPr>
          </w:pPr>
          <w:sdt>
            <w:sdtPr>
              <w:rPr>
                <w:rFonts w:ascii="Calibri" w:hAnsi="Calibri" w:cs="Calibri"/>
              </w:rPr>
              <w:tag w:val="goog_rdk_10"/>
              <w:id w:val="-146052964"/>
            </w:sdtPr>
            <w:sdtEndPr/>
            <w:sdtContent>
              <w:r w:rsidR="00886782" w:rsidRPr="00561C20">
                <w:rPr>
                  <w:rFonts w:ascii="Calibri" w:eastAsia="Calibri" w:hAnsi="Calibri" w:cs="Calibri"/>
                  <w:b/>
                  <w:color w:val="000000"/>
                  <w:sz w:val="28"/>
                  <w:szCs w:val="28"/>
                </w:rPr>
                <w:t>– 18 November 2020</w:t>
              </w:r>
            </w:sdtContent>
          </w:sdt>
        </w:p>
      </w:sdtContent>
    </w:sdt>
    <w:p w14:paraId="00000007" w14:textId="77777777" w:rsidR="00C13ACB" w:rsidRPr="00561C20" w:rsidRDefault="00886782">
      <w:pPr>
        <w:numPr>
          <w:ilvl w:val="0"/>
          <w:numId w:val="3"/>
        </w:numPr>
        <w:pBdr>
          <w:top w:val="nil"/>
          <w:left w:val="nil"/>
          <w:bottom w:val="nil"/>
          <w:right w:val="nil"/>
          <w:between w:val="nil"/>
        </w:pBdr>
        <w:tabs>
          <w:tab w:val="left" w:pos="252"/>
        </w:tabs>
        <w:jc w:val="both"/>
        <w:rPr>
          <w:rFonts w:ascii="Calibri" w:eastAsia="Calibri" w:hAnsi="Calibri" w:cs="Calibri"/>
          <w:i/>
          <w:color w:val="000000"/>
          <w:sz w:val="24"/>
          <w:szCs w:val="24"/>
        </w:rPr>
      </w:pPr>
      <w:r w:rsidRPr="00561C20">
        <w:rPr>
          <w:rFonts w:ascii="Calibri" w:eastAsia="Calibri" w:hAnsi="Calibri" w:cs="Calibri"/>
          <w:i/>
          <w:color w:val="000000"/>
          <w:sz w:val="24"/>
          <w:szCs w:val="24"/>
        </w:rPr>
        <w:t xml:space="preserve">Reframing Museums is a </w:t>
      </w:r>
      <w:sdt>
        <w:sdtPr>
          <w:rPr>
            <w:rFonts w:ascii="Calibri" w:hAnsi="Calibri" w:cs="Calibri"/>
          </w:rPr>
          <w:tag w:val="goog_rdk_12"/>
          <w:id w:val="-425496615"/>
        </w:sdtPr>
        <w:sdtEndPr/>
        <w:sdtContent/>
      </w:sdt>
      <w:sdt>
        <w:sdtPr>
          <w:rPr>
            <w:rFonts w:ascii="Calibri" w:hAnsi="Calibri" w:cs="Calibri"/>
          </w:rPr>
          <w:tag w:val="goog_rdk_13"/>
          <w:id w:val="1056815770"/>
        </w:sdtPr>
        <w:sdtEndPr/>
        <w:sdtContent/>
      </w:sdt>
      <w:sdt>
        <w:sdtPr>
          <w:rPr>
            <w:rFonts w:ascii="Calibri" w:hAnsi="Calibri" w:cs="Calibri"/>
          </w:rPr>
          <w:tag w:val="goog_rdk_14"/>
          <w:id w:val="201369855"/>
        </w:sdtPr>
        <w:sdtEndPr/>
        <w:sdtContent/>
      </w:sdt>
      <w:r w:rsidRPr="00561C20">
        <w:rPr>
          <w:rFonts w:ascii="Calibri" w:eastAsia="Calibri" w:hAnsi="Calibri" w:cs="Calibri"/>
          <w:i/>
          <w:color w:val="000000"/>
          <w:sz w:val="24"/>
          <w:szCs w:val="24"/>
        </w:rPr>
        <w:t xml:space="preserve">first-of-its-kind, virtual symposium to address new challenges and responsibilities facing museums today </w:t>
      </w:r>
    </w:p>
    <w:p w14:paraId="00000008" w14:textId="4DD8A711" w:rsidR="00C13ACB" w:rsidRPr="00561C20" w:rsidRDefault="00886782">
      <w:pPr>
        <w:numPr>
          <w:ilvl w:val="0"/>
          <w:numId w:val="3"/>
        </w:numPr>
        <w:pBdr>
          <w:top w:val="nil"/>
          <w:left w:val="nil"/>
          <w:bottom w:val="nil"/>
          <w:right w:val="nil"/>
          <w:between w:val="nil"/>
        </w:pBdr>
        <w:tabs>
          <w:tab w:val="left" w:pos="252"/>
        </w:tabs>
        <w:jc w:val="both"/>
        <w:rPr>
          <w:rFonts w:ascii="Calibri" w:eastAsia="Calibri" w:hAnsi="Calibri" w:cs="Calibri"/>
          <w:b/>
          <w:i/>
          <w:color w:val="000000"/>
          <w:sz w:val="24"/>
          <w:szCs w:val="24"/>
        </w:rPr>
      </w:pPr>
      <w:r w:rsidRPr="00561C20">
        <w:rPr>
          <w:rFonts w:ascii="Calibri" w:eastAsia="Calibri" w:hAnsi="Calibri" w:cs="Calibri"/>
          <w:i/>
          <w:color w:val="000000"/>
          <w:sz w:val="24"/>
          <w:szCs w:val="24"/>
        </w:rPr>
        <w:t xml:space="preserve">The symposium will see a daily programme of roundtable panel discussions, break-out groups, and keynotes from global leaders such as </w:t>
      </w:r>
      <w:r w:rsidRPr="00561C20">
        <w:rPr>
          <w:rFonts w:ascii="Calibri" w:eastAsia="Calibri" w:hAnsi="Calibri" w:cs="Calibri"/>
          <w:b/>
          <w:i/>
          <w:sz w:val="24"/>
          <w:szCs w:val="24"/>
        </w:rPr>
        <w:t xml:space="preserve">HE Noura Al Kaabi </w:t>
      </w:r>
      <w:r w:rsidRPr="00561C20">
        <w:rPr>
          <w:rFonts w:ascii="Calibri" w:eastAsia="Calibri" w:hAnsi="Calibri" w:cs="Calibri"/>
          <w:i/>
          <w:sz w:val="24"/>
          <w:szCs w:val="24"/>
        </w:rPr>
        <w:t>(</w:t>
      </w:r>
      <w:r w:rsidRPr="00561C20">
        <w:rPr>
          <w:rFonts w:ascii="Calibri" w:eastAsia="Calibri" w:hAnsi="Calibri" w:cs="Calibri"/>
          <w:i/>
          <w:color w:val="000000"/>
          <w:sz w:val="24"/>
          <w:szCs w:val="24"/>
        </w:rPr>
        <w:t xml:space="preserve">Minister of Culture and Youth, UAE), </w:t>
      </w:r>
      <w:r w:rsidRPr="00561C20">
        <w:rPr>
          <w:rFonts w:ascii="Calibri" w:eastAsia="Calibri" w:hAnsi="Calibri" w:cs="Calibri"/>
          <w:b/>
          <w:i/>
          <w:color w:val="000000"/>
          <w:sz w:val="24"/>
          <w:szCs w:val="24"/>
        </w:rPr>
        <w:t>HE Mohamed Khalifa Al Mubarak</w:t>
      </w:r>
      <w:r w:rsidRPr="00561C20">
        <w:rPr>
          <w:rFonts w:ascii="Calibri" w:eastAsia="Calibri" w:hAnsi="Calibri" w:cs="Calibri"/>
          <w:i/>
          <w:color w:val="000000"/>
          <w:sz w:val="24"/>
          <w:szCs w:val="24"/>
        </w:rPr>
        <w:t xml:space="preserve"> (Chairman, Department of Culture and Tourism – Abu Dhabi), </w:t>
      </w:r>
      <w:r w:rsidRPr="00561C20">
        <w:rPr>
          <w:rFonts w:ascii="Calibri" w:eastAsia="Calibri" w:hAnsi="Calibri" w:cs="Calibri"/>
          <w:b/>
          <w:i/>
          <w:color w:val="000000"/>
          <w:sz w:val="24"/>
          <w:szCs w:val="24"/>
        </w:rPr>
        <w:t>Jean-Luc Martinez</w:t>
      </w:r>
      <w:r w:rsidRPr="00561C20">
        <w:rPr>
          <w:rFonts w:ascii="Calibri" w:eastAsia="Calibri" w:hAnsi="Calibri" w:cs="Calibri"/>
          <w:i/>
          <w:color w:val="000000"/>
          <w:sz w:val="24"/>
          <w:szCs w:val="24"/>
        </w:rPr>
        <w:t xml:space="preserve"> (Director of </w:t>
      </w:r>
      <w:proofErr w:type="spellStart"/>
      <w:r w:rsidRPr="00561C20">
        <w:rPr>
          <w:rFonts w:ascii="Calibri" w:eastAsia="Calibri" w:hAnsi="Calibri" w:cs="Calibri"/>
          <w:i/>
          <w:color w:val="000000"/>
          <w:sz w:val="24"/>
          <w:szCs w:val="24"/>
        </w:rPr>
        <w:t>Musée</w:t>
      </w:r>
      <w:proofErr w:type="spellEnd"/>
      <w:r w:rsidRPr="00561C20">
        <w:rPr>
          <w:rFonts w:ascii="Calibri" w:eastAsia="Calibri" w:hAnsi="Calibri" w:cs="Calibri"/>
          <w:i/>
          <w:color w:val="000000"/>
          <w:sz w:val="24"/>
          <w:szCs w:val="24"/>
        </w:rPr>
        <w:t xml:space="preserve"> du Louvre</w:t>
      </w:r>
      <w:r w:rsidRPr="00561C20">
        <w:rPr>
          <w:rFonts w:ascii="Calibri" w:eastAsia="Calibri" w:hAnsi="Calibri" w:cs="Calibri"/>
          <w:i/>
          <w:iCs/>
          <w:color w:val="000000"/>
          <w:sz w:val="24"/>
          <w:szCs w:val="24"/>
        </w:rPr>
        <w:t>, France</w:t>
      </w:r>
      <w:r w:rsidRPr="00561C20">
        <w:rPr>
          <w:rFonts w:ascii="Calibri" w:eastAsia="Calibri" w:hAnsi="Calibri" w:cs="Calibri"/>
          <w:i/>
          <w:color w:val="000000"/>
          <w:sz w:val="24"/>
          <w:szCs w:val="24"/>
        </w:rPr>
        <w:t xml:space="preserve">), </w:t>
      </w:r>
      <w:r w:rsidRPr="00561C20">
        <w:rPr>
          <w:rFonts w:ascii="Calibri" w:eastAsia="Calibri" w:hAnsi="Calibri" w:cs="Calibri"/>
          <w:b/>
          <w:i/>
          <w:color w:val="000000"/>
          <w:sz w:val="24"/>
          <w:szCs w:val="24"/>
        </w:rPr>
        <w:t>Kwame Anthony Appiah</w:t>
      </w:r>
      <w:r w:rsidRPr="00561C20">
        <w:rPr>
          <w:rFonts w:ascii="Calibri" w:eastAsia="Calibri" w:hAnsi="Calibri" w:cs="Calibri"/>
          <w:i/>
          <w:color w:val="000000"/>
          <w:sz w:val="24"/>
          <w:szCs w:val="24"/>
        </w:rPr>
        <w:t xml:space="preserve"> (</w:t>
      </w:r>
      <w:r w:rsidR="00D90512">
        <w:rPr>
          <w:rFonts w:ascii="Calibri" w:eastAsia="Calibri" w:hAnsi="Calibri" w:cs="Calibri"/>
          <w:i/>
          <w:color w:val="000000"/>
          <w:sz w:val="24"/>
          <w:szCs w:val="24"/>
        </w:rPr>
        <w:t xml:space="preserve">Professor of Philosophy and Law, </w:t>
      </w:r>
      <w:r w:rsidRPr="00561C20">
        <w:rPr>
          <w:rFonts w:ascii="Calibri" w:eastAsia="Calibri" w:hAnsi="Calibri" w:cs="Calibri"/>
          <w:i/>
          <w:color w:val="000000"/>
          <w:sz w:val="24"/>
          <w:szCs w:val="24"/>
        </w:rPr>
        <w:t>N</w:t>
      </w:r>
      <w:sdt>
        <w:sdtPr>
          <w:rPr>
            <w:rFonts w:ascii="Calibri" w:hAnsi="Calibri" w:cs="Calibri"/>
          </w:rPr>
          <w:tag w:val="goog_rdk_15"/>
          <w:id w:val="1638833158"/>
        </w:sdtPr>
        <w:sdtEndPr/>
        <w:sdtContent>
          <w:r w:rsidRPr="00561C20">
            <w:rPr>
              <w:rFonts w:ascii="Calibri" w:eastAsia="Calibri" w:hAnsi="Calibri" w:cs="Calibri"/>
              <w:i/>
              <w:color w:val="000000"/>
              <w:sz w:val="24"/>
              <w:szCs w:val="24"/>
            </w:rPr>
            <w:t xml:space="preserve">ew </w:t>
          </w:r>
        </w:sdtContent>
      </w:sdt>
      <w:r w:rsidRPr="00561C20">
        <w:rPr>
          <w:rFonts w:ascii="Calibri" w:eastAsia="Calibri" w:hAnsi="Calibri" w:cs="Calibri"/>
          <w:i/>
          <w:color w:val="000000"/>
          <w:sz w:val="24"/>
          <w:szCs w:val="24"/>
        </w:rPr>
        <w:t>Y</w:t>
      </w:r>
      <w:sdt>
        <w:sdtPr>
          <w:rPr>
            <w:rFonts w:ascii="Calibri" w:hAnsi="Calibri" w:cs="Calibri"/>
          </w:rPr>
          <w:tag w:val="goog_rdk_16"/>
          <w:id w:val="-420102464"/>
        </w:sdtPr>
        <w:sdtEndPr/>
        <w:sdtContent>
          <w:r w:rsidRPr="00561C20">
            <w:rPr>
              <w:rFonts w:ascii="Calibri" w:eastAsia="Calibri" w:hAnsi="Calibri" w:cs="Calibri"/>
              <w:i/>
              <w:color w:val="000000"/>
              <w:sz w:val="24"/>
              <w:szCs w:val="24"/>
            </w:rPr>
            <w:t xml:space="preserve">ork </w:t>
          </w:r>
        </w:sdtContent>
      </w:sdt>
      <w:r w:rsidRPr="00561C20">
        <w:rPr>
          <w:rFonts w:ascii="Calibri" w:eastAsia="Calibri" w:hAnsi="Calibri" w:cs="Calibri"/>
          <w:i/>
          <w:color w:val="000000"/>
          <w:sz w:val="24"/>
          <w:szCs w:val="24"/>
        </w:rPr>
        <w:t>U</w:t>
      </w:r>
      <w:sdt>
        <w:sdtPr>
          <w:rPr>
            <w:rFonts w:ascii="Calibri" w:hAnsi="Calibri" w:cs="Calibri"/>
          </w:rPr>
          <w:tag w:val="goog_rdk_17"/>
          <w:id w:val="797576865"/>
        </w:sdtPr>
        <w:sdtEndPr/>
        <w:sdtContent>
          <w:r w:rsidRPr="00561C20">
            <w:rPr>
              <w:rFonts w:ascii="Calibri" w:eastAsia="Calibri" w:hAnsi="Calibri" w:cs="Calibri"/>
              <w:i/>
              <w:color w:val="000000"/>
              <w:sz w:val="24"/>
              <w:szCs w:val="24"/>
            </w:rPr>
            <w:t>niversity</w:t>
          </w:r>
          <w:r w:rsidR="00D90512">
            <w:rPr>
              <w:rFonts w:ascii="Calibri" w:eastAsia="Calibri" w:hAnsi="Calibri" w:cs="Calibri"/>
              <w:i/>
              <w:color w:val="000000"/>
              <w:sz w:val="24"/>
              <w:szCs w:val="24"/>
            </w:rPr>
            <w:t xml:space="preserve"> and NYU Abu Dhabi, UAE/USA</w:t>
          </w:r>
        </w:sdtContent>
      </w:sdt>
      <w:r w:rsidRPr="00561C20">
        <w:rPr>
          <w:rFonts w:ascii="Calibri" w:eastAsia="Calibri" w:hAnsi="Calibri" w:cs="Calibri"/>
          <w:i/>
          <w:color w:val="000000"/>
          <w:sz w:val="24"/>
          <w:szCs w:val="24"/>
        </w:rPr>
        <w:t xml:space="preserve">), </w:t>
      </w:r>
      <w:r w:rsidRPr="00561C20">
        <w:rPr>
          <w:rFonts w:ascii="Calibri" w:eastAsia="Calibri" w:hAnsi="Calibri" w:cs="Calibri"/>
          <w:b/>
          <w:i/>
          <w:color w:val="000000"/>
          <w:sz w:val="24"/>
          <w:szCs w:val="24"/>
        </w:rPr>
        <w:t xml:space="preserve">Krzysztof </w:t>
      </w:r>
      <w:proofErr w:type="spellStart"/>
      <w:r w:rsidRPr="00561C20">
        <w:rPr>
          <w:rFonts w:ascii="Calibri" w:eastAsia="Calibri" w:hAnsi="Calibri" w:cs="Calibri"/>
          <w:b/>
          <w:i/>
          <w:color w:val="000000"/>
          <w:sz w:val="24"/>
          <w:szCs w:val="24"/>
        </w:rPr>
        <w:t>Pomian</w:t>
      </w:r>
      <w:proofErr w:type="spellEnd"/>
      <w:r w:rsidRPr="00561C20">
        <w:rPr>
          <w:rFonts w:ascii="Calibri" w:eastAsia="Calibri" w:hAnsi="Calibri" w:cs="Calibri"/>
          <w:b/>
          <w:i/>
          <w:color w:val="000000"/>
          <w:sz w:val="24"/>
          <w:szCs w:val="24"/>
        </w:rPr>
        <w:t xml:space="preserve"> </w:t>
      </w:r>
      <w:r w:rsidRPr="00561C20">
        <w:rPr>
          <w:rFonts w:ascii="Calibri" w:eastAsia="Calibri" w:hAnsi="Calibri" w:cs="Calibri"/>
          <w:i/>
          <w:color w:val="000000"/>
          <w:sz w:val="24"/>
          <w:szCs w:val="24"/>
        </w:rPr>
        <w:t xml:space="preserve">(historian and philosopher) and </w:t>
      </w:r>
      <w:proofErr w:type="spellStart"/>
      <w:r w:rsidRPr="00561C20">
        <w:rPr>
          <w:rFonts w:ascii="Calibri" w:eastAsia="Calibri" w:hAnsi="Calibri" w:cs="Calibri"/>
          <w:b/>
          <w:i/>
          <w:color w:val="000000"/>
          <w:sz w:val="24"/>
          <w:szCs w:val="24"/>
        </w:rPr>
        <w:t>Nujoom</w:t>
      </w:r>
      <w:proofErr w:type="spellEnd"/>
      <w:r w:rsidRPr="00561C20">
        <w:rPr>
          <w:rFonts w:ascii="Calibri" w:eastAsia="Calibri" w:hAnsi="Calibri" w:cs="Calibri"/>
          <w:b/>
          <w:i/>
          <w:color w:val="000000"/>
          <w:sz w:val="24"/>
          <w:szCs w:val="24"/>
        </w:rPr>
        <w:t xml:space="preserve"> Al Ghanem </w:t>
      </w:r>
      <w:r w:rsidRPr="00561C20">
        <w:rPr>
          <w:rFonts w:ascii="Calibri" w:eastAsia="Calibri" w:hAnsi="Calibri" w:cs="Calibri"/>
          <w:i/>
          <w:color w:val="000000"/>
          <w:sz w:val="24"/>
          <w:szCs w:val="24"/>
        </w:rPr>
        <w:t xml:space="preserve">(poet and film director) </w:t>
      </w:r>
    </w:p>
    <w:p w14:paraId="00000009" w14:textId="130BEA33" w:rsidR="00C13ACB" w:rsidRPr="00561C20" w:rsidRDefault="00886782">
      <w:pPr>
        <w:numPr>
          <w:ilvl w:val="0"/>
          <w:numId w:val="3"/>
        </w:numPr>
        <w:pBdr>
          <w:top w:val="nil"/>
          <w:left w:val="nil"/>
          <w:bottom w:val="nil"/>
          <w:right w:val="nil"/>
          <w:between w:val="nil"/>
        </w:pBdr>
        <w:tabs>
          <w:tab w:val="left" w:pos="252"/>
        </w:tabs>
        <w:jc w:val="both"/>
        <w:rPr>
          <w:rFonts w:ascii="Calibri" w:eastAsia="Calibri" w:hAnsi="Calibri" w:cs="Calibri"/>
          <w:b/>
          <w:i/>
          <w:color w:val="000000"/>
          <w:sz w:val="24"/>
          <w:szCs w:val="24"/>
        </w:rPr>
      </w:pPr>
      <w:r w:rsidRPr="00561C20">
        <w:rPr>
          <w:rFonts w:ascii="Calibri" w:eastAsia="Calibri" w:hAnsi="Calibri" w:cs="Calibri"/>
          <w:i/>
          <w:color w:val="000000"/>
          <w:sz w:val="24"/>
          <w:szCs w:val="24"/>
        </w:rPr>
        <w:t xml:space="preserve">The programme was developed by a curatorial committee and informed by key learnings gleaned from pre-symposium workshops titled </w:t>
      </w:r>
      <w:r w:rsidR="0066703E" w:rsidRPr="00561C20">
        <w:rPr>
          <w:rFonts w:ascii="Calibri" w:eastAsia="Calibri" w:hAnsi="Calibri" w:cs="Calibri"/>
          <w:i/>
          <w:color w:val="000000"/>
          <w:sz w:val="24"/>
          <w:szCs w:val="24"/>
        </w:rPr>
        <w:t>“</w:t>
      </w:r>
      <w:r w:rsidRPr="00561C20">
        <w:rPr>
          <w:rFonts w:ascii="Calibri" w:eastAsia="Calibri" w:hAnsi="Calibri" w:cs="Calibri"/>
          <w:i/>
          <w:color w:val="000000"/>
          <w:sz w:val="24"/>
          <w:szCs w:val="24"/>
        </w:rPr>
        <w:t>Unframed Voices.</w:t>
      </w:r>
      <w:r w:rsidR="0066703E" w:rsidRPr="00561C20">
        <w:rPr>
          <w:rFonts w:ascii="Calibri" w:eastAsia="Calibri" w:hAnsi="Calibri" w:cs="Calibri"/>
          <w:i/>
          <w:color w:val="000000"/>
          <w:sz w:val="24"/>
          <w:szCs w:val="24"/>
        </w:rPr>
        <w:t>”</w:t>
      </w:r>
      <w:r w:rsidRPr="00561C20">
        <w:rPr>
          <w:rFonts w:ascii="Calibri" w:eastAsia="Calibri" w:hAnsi="Calibri" w:cs="Calibri"/>
          <w:i/>
          <w:color w:val="000000"/>
          <w:sz w:val="24"/>
          <w:szCs w:val="24"/>
        </w:rPr>
        <w:t xml:space="preserve"> Hosted by both institutions, </w:t>
      </w:r>
      <w:sdt>
        <w:sdtPr>
          <w:rPr>
            <w:rFonts w:ascii="Calibri" w:hAnsi="Calibri" w:cs="Calibri"/>
          </w:rPr>
          <w:tag w:val="goog_rdk_18"/>
          <w:id w:val="2099826013"/>
        </w:sdtPr>
        <w:sdtEndPr/>
        <w:sdtContent>
          <w:r w:rsidRPr="00561C20">
            <w:rPr>
              <w:rFonts w:ascii="Calibri" w:eastAsia="Calibri" w:hAnsi="Calibri" w:cs="Calibri"/>
              <w:i/>
              <w:color w:val="000000"/>
              <w:sz w:val="24"/>
              <w:szCs w:val="24"/>
            </w:rPr>
            <w:t xml:space="preserve">the </w:t>
          </w:r>
        </w:sdtContent>
      </w:sdt>
      <w:r w:rsidRPr="00561C20">
        <w:rPr>
          <w:rFonts w:ascii="Calibri" w:eastAsia="Calibri" w:hAnsi="Calibri" w:cs="Calibri"/>
          <w:i/>
          <w:color w:val="000000"/>
          <w:sz w:val="24"/>
          <w:szCs w:val="24"/>
        </w:rPr>
        <w:t xml:space="preserve">workshops </w:t>
      </w:r>
      <w:r w:rsidR="00363B3E">
        <w:rPr>
          <w:rFonts w:ascii="Calibri" w:eastAsia="Calibri" w:hAnsi="Calibri" w:cs="Calibri"/>
          <w:i/>
          <w:color w:val="000000"/>
          <w:sz w:val="24"/>
          <w:szCs w:val="24"/>
        </w:rPr>
        <w:t>were conceived to enable</w:t>
      </w:r>
      <w:r w:rsidR="00363B3E" w:rsidRPr="00561C20">
        <w:rPr>
          <w:rFonts w:ascii="Calibri" w:eastAsia="Calibri" w:hAnsi="Calibri" w:cs="Calibri"/>
          <w:i/>
          <w:color w:val="000000"/>
        </w:rPr>
        <w:t xml:space="preserve"> </w:t>
      </w:r>
      <w:r w:rsidRPr="00561C20">
        <w:rPr>
          <w:rFonts w:ascii="Calibri" w:eastAsia="Calibri" w:hAnsi="Calibri" w:cs="Calibri"/>
          <w:i/>
          <w:color w:val="000000"/>
          <w:sz w:val="24"/>
          <w:szCs w:val="24"/>
        </w:rPr>
        <w:t>active engagement from a broad range of voices before and during the symposium</w:t>
      </w:r>
    </w:p>
    <w:p w14:paraId="0000000A" w14:textId="7A5D67B8" w:rsidR="00C13ACB" w:rsidRPr="00561C20" w:rsidRDefault="00886782">
      <w:pPr>
        <w:numPr>
          <w:ilvl w:val="0"/>
          <w:numId w:val="3"/>
        </w:numPr>
        <w:pBdr>
          <w:top w:val="nil"/>
          <w:left w:val="nil"/>
          <w:bottom w:val="nil"/>
          <w:right w:val="nil"/>
          <w:between w:val="nil"/>
        </w:pBdr>
        <w:tabs>
          <w:tab w:val="left" w:pos="252"/>
        </w:tabs>
        <w:jc w:val="both"/>
        <w:rPr>
          <w:rFonts w:ascii="Calibri" w:eastAsia="Calibri" w:hAnsi="Calibri" w:cs="Calibri"/>
          <w:i/>
          <w:color w:val="000000"/>
          <w:sz w:val="24"/>
          <w:szCs w:val="24"/>
        </w:rPr>
      </w:pPr>
      <w:r w:rsidRPr="00561C20">
        <w:rPr>
          <w:rFonts w:ascii="Calibri" w:eastAsia="Calibri" w:hAnsi="Calibri" w:cs="Calibri"/>
          <w:i/>
          <w:color w:val="000000"/>
          <w:sz w:val="24"/>
          <w:szCs w:val="24"/>
        </w:rPr>
        <w:t xml:space="preserve">The three-day symposium is free and open to the public. </w:t>
      </w:r>
      <w:sdt>
        <w:sdtPr>
          <w:rPr>
            <w:rFonts w:ascii="Calibri" w:hAnsi="Calibri" w:cs="Calibri"/>
          </w:rPr>
          <w:tag w:val="goog_rdk_19"/>
          <w:id w:val="-900748388"/>
        </w:sdtPr>
        <w:sdtEndPr/>
        <w:sdtContent>
          <w:r w:rsidRPr="00561C20">
            <w:rPr>
              <w:rFonts w:ascii="Calibri" w:eastAsia="Calibri" w:hAnsi="Calibri" w:cs="Calibri"/>
              <w:i/>
              <w:color w:val="000000"/>
              <w:sz w:val="24"/>
              <w:szCs w:val="24"/>
            </w:rPr>
            <w:t xml:space="preserve">The </w:t>
          </w:r>
        </w:sdtContent>
      </w:sdt>
      <w:r w:rsidRPr="00561C20">
        <w:rPr>
          <w:rFonts w:ascii="Calibri" w:eastAsia="Calibri" w:hAnsi="Calibri" w:cs="Calibri"/>
          <w:i/>
          <w:color w:val="000000"/>
          <w:sz w:val="24"/>
          <w:szCs w:val="24"/>
        </w:rPr>
        <w:t xml:space="preserve">full programme </w:t>
      </w:r>
      <w:sdt>
        <w:sdtPr>
          <w:rPr>
            <w:rFonts w:ascii="Calibri" w:hAnsi="Calibri" w:cs="Calibri"/>
          </w:rPr>
          <w:tag w:val="goog_rdk_24"/>
          <w:id w:val="1810889217"/>
        </w:sdtPr>
        <w:sdtEndPr/>
        <w:sdtContent>
          <w:r w:rsidRPr="00561C20">
            <w:rPr>
              <w:rFonts w:ascii="Calibri" w:eastAsia="Calibri" w:hAnsi="Calibri" w:cs="Calibri"/>
              <w:i/>
              <w:color w:val="000000"/>
              <w:sz w:val="24"/>
              <w:szCs w:val="24"/>
            </w:rPr>
            <w:t xml:space="preserve">and registration </w:t>
          </w:r>
        </w:sdtContent>
      </w:sdt>
      <w:r w:rsidRPr="00561C20">
        <w:rPr>
          <w:rFonts w:ascii="Calibri" w:eastAsia="Calibri" w:hAnsi="Calibri" w:cs="Calibri"/>
          <w:i/>
          <w:color w:val="000000"/>
          <w:sz w:val="24"/>
          <w:szCs w:val="24"/>
        </w:rPr>
        <w:t>are available on the Reframing Museums</w:t>
      </w:r>
      <w:r w:rsidRPr="00561C20">
        <w:rPr>
          <w:rFonts w:ascii="Calibri" w:eastAsia="Calibri" w:hAnsi="Calibri" w:cs="Calibri"/>
          <w:color w:val="000000"/>
          <w:sz w:val="24"/>
          <w:szCs w:val="24"/>
        </w:rPr>
        <w:t xml:space="preserve"> </w:t>
      </w:r>
      <w:hyperlink r:id="rId9" w:history="1">
        <w:r w:rsidRPr="008D31AE">
          <w:rPr>
            <w:rStyle w:val="Hyperlink"/>
            <w:rFonts w:ascii="Calibri" w:eastAsia="Calibri" w:hAnsi="Calibri" w:cs="Calibri"/>
            <w:i/>
            <w:sz w:val="24"/>
            <w:szCs w:val="24"/>
          </w:rPr>
          <w:t>website</w:t>
        </w:r>
      </w:hyperlink>
    </w:p>
    <w:p w14:paraId="0000000C" w14:textId="288E7E4A" w:rsidR="00C13ACB" w:rsidRPr="00561C20" w:rsidRDefault="00886782" w:rsidP="002B5F5E">
      <w:pPr>
        <w:spacing w:before="240"/>
        <w:jc w:val="both"/>
        <w:rPr>
          <w:rFonts w:ascii="Calibri" w:eastAsia="Calibri" w:hAnsi="Calibri" w:cs="Calibri"/>
          <w:sz w:val="24"/>
          <w:szCs w:val="24"/>
        </w:rPr>
      </w:pPr>
      <w:r w:rsidRPr="00561C20">
        <w:rPr>
          <w:rFonts w:ascii="Calibri" w:eastAsia="Calibri" w:hAnsi="Calibri" w:cs="Calibri"/>
          <w:b/>
          <w:sz w:val="24"/>
          <w:szCs w:val="24"/>
        </w:rPr>
        <w:t xml:space="preserve">Abu Dhabi, </w:t>
      </w:r>
      <w:r w:rsidR="00333442">
        <w:rPr>
          <w:rFonts w:ascii="Calibri" w:eastAsia="Calibri" w:hAnsi="Calibri" w:cs="Calibri"/>
          <w:b/>
          <w:sz w:val="24"/>
          <w:szCs w:val="24"/>
        </w:rPr>
        <w:t>02</w:t>
      </w:r>
      <w:r w:rsidRPr="00561C20">
        <w:rPr>
          <w:rFonts w:ascii="Calibri" w:eastAsia="Calibri" w:hAnsi="Calibri" w:cs="Calibri"/>
          <w:b/>
          <w:sz w:val="24"/>
          <w:szCs w:val="24"/>
        </w:rPr>
        <w:t xml:space="preserve"> </w:t>
      </w:r>
      <w:r w:rsidR="002B5F5E">
        <w:rPr>
          <w:rFonts w:ascii="Calibri" w:eastAsia="Calibri" w:hAnsi="Calibri" w:cs="Calibri"/>
          <w:b/>
          <w:sz w:val="24"/>
          <w:szCs w:val="24"/>
        </w:rPr>
        <w:t>November</w:t>
      </w:r>
      <w:r w:rsidRPr="00561C20">
        <w:rPr>
          <w:rFonts w:ascii="Calibri" w:eastAsia="Calibri" w:hAnsi="Calibri" w:cs="Calibri"/>
          <w:b/>
          <w:sz w:val="24"/>
          <w:szCs w:val="24"/>
        </w:rPr>
        <w:t xml:space="preserve"> 2020: </w:t>
      </w:r>
      <w:r w:rsidRPr="00561C20">
        <w:rPr>
          <w:rFonts w:ascii="Calibri" w:eastAsia="Calibri" w:hAnsi="Calibri" w:cs="Calibri"/>
          <w:sz w:val="24"/>
          <w:szCs w:val="24"/>
        </w:rPr>
        <w:t>Louvre Abu Dhabi and N</w:t>
      </w:r>
      <w:sdt>
        <w:sdtPr>
          <w:rPr>
            <w:rFonts w:ascii="Calibri" w:hAnsi="Calibri" w:cs="Calibri"/>
          </w:rPr>
          <w:tag w:val="goog_rdk_25"/>
          <w:id w:val="1577402658"/>
        </w:sdtPr>
        <w:sdtEndPr/>
        <w:sdtContent>
          <w:r w:rsidRPr="00561C20">
            <w:rPr>
              <w:rFonts w:ascii="Calibri" w:eastAsia="Calibri" w:hAnsi="Calibri" w:cs="Calibri"/>
              <w:sz w:val="24"/>
              <w:szCs w:val="24"/>
            </w:rPr>
            <w:t>YU</w:t>
          </w:r>
        </w:sdtContent>
      </w:sdt>
      <w:r w:rsidRPr="00561C20">
        <w:rPr>
          <w:rFonts w:ascii="Calibri" w:eastAsia="Calibri" w:hAnsi="Calibri" w:cs="Calibri"/>
          <w:sz w:val="24"/>
          <w:szCs w:val="24"/>
        </w:rPr>
        <w:t xml:space="preserve"> Abu Dhabi (NYU</w:t>
      </w:r>
      <w:sdt>
        <w:sdtPr>
          <w:rPr>
            <w:rFonts w:ascii="Calibri" w:hAnsi="Calibri" w:cs="Calibri"/>
          </w:rPr>
          <w:tag w:val="goog_rdk_27"/>
          <w:id w:val="-147525069"/>
        </w:sdtPr>
        <w:sdtEndPr/>
        <w:sdtContent>
          <w:r w:rsidRPr="00561C20">
            <w:rPr>
              <w:rFonts w:ascii="Calibri" w:eastAsia="Calibri" w:hAnsi="Calibri" w:cs="Calibri"/>
              <w:sz w:val="24"/>
              <w:szCs w:val="24"/>
            </w:rPr>
            <w:t>AD</w:t>
          </w:r>
        </w:sdtContent>
      </w:sdt>
      <w:r w:rsidRPr="00561C20">
        <w:rPr>
          <w:rFonts w:ascii="Calibri" w:eastAsia="Calibri" w:hAnsi="Calibri" w:cs="Calibri"/>
          <w:sz w:val="24"/>
          <w:szCs w:val="24"/>
        </w:rPr>
        <w:t xml:space="preserve">) announced today the detailed three-day programme for the virtual symposium, </w:t>
      </w:r>
      <w:r w:rsidRPr="00561C20">
        <w:rPr>
          <w:rFonts w:ascii="Calibri" w:eastAsia="Calibri" w:hAnsi="Calibri" w:cs="Calibri"/>
          <w:i/>
          <w:sz w:val="24"/>
          <w:szCs w:val="24"/>
        </w:rPr>
        <w:t>Reframing Museums,</w:t>
      </w:r>
      <w:r w:rsidRPr="00561C20">
        <w:rPr>
          <w:rFonts w:ascii="Calibri" w:eastAsia="Calibri" w:hAnsi="Calibri" w:cs="Calibri"/>
          <w:sz w:val="24"/>
          <w:szCs w:val="24"/>
        </w:rPr>
        <w:t xml:space="preserve"> which is open to the public and taking place from 16 – 18 November 2020.</w:t>
      </w:r>
    </w:p>
    <w:p w14:paraId="0000000D" w14:textId="13BC94FD" w:rsidR="00C13ACB" w:rsidRPr="00561C20" w:rsidRDefault="00886782">
      <w:pPr>
        <w:jc w:val="both"/>
        <w:rPr>
          <w:rFonts w:ascii="Calibri" w:eastAsia="Calibri" w:hAnsi="Calibri" w:cs="Calibri"/>
          <w:sz w:val="24"/>
          <w:szCs w:val="24"/>
        </w:rPr>
      </w:pPr>
      <w:r w:rsidRPr="00561C20">
        <w:rPr>
          <w:rFonts w:ascii="Calibri" w:eastAsia="Calibri" w:hAnsi="Calibri" w:cs="Calibri"/>
          <w:i/>
          <w:sz w:val="24"/>
          <w:szCs w:val="24"/>
        </w:rPr>
        <w:t>Reframing Museums</w:t>
      </w:r>
      <w:r w:rsidRPr="00561C20">
        <w:rPr>
          <w:rFonts w:ascii="Calibri" w:eastAsia="Calibri" w:hAnsi="Calibri" w:cs="Calibri"/>
          <w:sz w:val="24"/>
          <w:szCs w:val="24"/>
        </w:rPr>
        <w:t xml:space="preserve"> symposium attendees will hear from global scholars, academics, artists, and international museum experts as they address the new responsibilities and challenges facing museums today and showcase innovative opportunities for the sector. The programme is </w:t>
      </w:r>
      <w:sdt>
        <w:sdtPr>
          <w:rPr>
            <w:rFonts w:ascii="Calibri" w:hAnsi="Calibri" w:cs="Calibri"/>
          </w:rPr>
          <w:tag w:val="goog_rdk_31"/>
          <w:id w:val="2072147503"/>
        </w:sdtPr>
        <w:sdtEndPr/>
        <w:sdtContent>
          <w:r w:rsidRPr="00561C20">
            <w:rPr>
              <w:rFonts w:ascii="Calibri" w:eastAsia="Calibri" w:hAnsi="Calibri" w:cs="Calibri"/>
              <w:sz w:val="24"/>
              <w:szCs w:val="24"/>
            </w:rPr>
            <w:t xml:space="preserve">built </w:t>
          </w:r>
        </w:sdtContent>
      </w:sdt>
      <w:r w:rsidRPr="00561C20">
        <w:rPr>
          <w:rFonts w:ascii="Calibri" w:eastAsia="Calibri" w:hAnsi="Calibri" w:cs="Calibri"/>
          <w:sz w:val="24"/>
          <w:szCs w:val="24"/>
        </w:rPr>
        <w:t xml:space="preserve">around the three institutional pillars that have traditionally defined museums: </w:t>
      </w:r>
      <w:r w:rsidRPr="00561C20">
        <w:rPr>
          <w:rFonts w:ascii="Calibri" w:eastAsia="Calibri" w:hAnsi="Calibri" w:cs="Calibri"/>
          <w:b/>
          <w:sz w:val="24"/>
          <w:szCs w:val="24"/>
        </w:rPr>
        <w:t>The Collection</w:t>
      </w:r>
      <w:r w:rsidRPr="00561C20">
        <w:rPr>
          <w:rFonts w:ascii="Calibri" w:eastAsia="Calibri" w:hAnsi="Calibri" w:cs="Calibri"/>
          <w:sz w:val="24"/>
          <w:szCs w:val="24"/>
        </w:rPr>
        <w:t xml:space="preserve"> (16 November); </w:t>
      </w:r>
      <w:r w:rsidRPr="00561C20">
        <w:rPr>
          <w:rFonts w:ascii="Calibri" w:eastAsia="Calibri" w:hAnsi="Calibri" w:cs="Calibri"/>
          <w:b/>
          <w:sz w:val="24"/>
          <w:szCs w:val="24"/>
        </w:rPr>
        <w:t>Building/Site</w:t>
      </w:r>
      <w:r w:rsidRPr="00561C20">
        <w:rPr>
          <w:rFonts w:ascii="Calibri" w:eastAsia="Calibri" w:hAnsi="Calibri" w:cs="Calibri"/>
          <w:sz w:val="24"/>
          <w:szCs w:val="24"/>
        </w:rPr>
        <w:t xml:space="preserve"> </w:t>
      </w:r>
      <w:r w:rsidRPr="00561C20">
        <w:rPr>
          <w:rFonts w:ascii="Calibri" w:eastAsia="Calibri" w:hAnsi="Calibri" w:cs="Calibri"/>
          <w:b/>
          <w:sz w:val="24"/>
          <w:szCs w:val="24"/>
        </w:rPr>
        <w:t>and</w:t>
      </w:r>
      <w:r w:rsidRPr="00561C20">
        <w:rPr>
          <w:rFonts w:ascii="Calibri" w:eastAsia="Calibri" w:hAnsi="Calibri" w:cs="Calibri"/>
          <w:sz w:val="24"/>
          <w:szCs w:val="24"/>
        </w:rPr>
        <w:t xml:space="preserve"> </w:t>
      </w:r>
      <w:r w:rsidRPr="00561C20">
        <w:rPr>
          <w:rFonts w:ascii="Calibri" w:eastAsia="Calibri" w:hAnsi="Calibri" w:cs="Calibri"/>
          <w:b/>
          <w:sz w:val="24"/>
          <w:szCs w:val="24"/>
        </w:rPr>
        <w:t>People, part I</w:t>
      </w:r>
      <w:r w:rsidRPr="00561C20">
        <w:rPr>
          <w:rFonts w:ascii="Calibri" w:eastAsia="Calibri" w:hAnsi="Calibri" w:cs="Calibri"/>
          <w:sz w:val="24"/>
          <w:szCs w:val="24"/>
        </w:rPr>
        <w:t xml:space="preserve"> (17 November); and </w:t>
      </w:r>
      <w:r w:rsidRPr="00561C20">
        <w:rPr>
          <w:rFonts w:ascii="Calibri" w:eastAsia="Calibri" w:hAnsi="Calibri" w:cs="Calibri"/>
          <w:b/>
          <w:sz w:val="24"/>
          <w:szCs w:val="24"/>
        </w:rPr>
        <w:t>Building/Site</w:t>
      </w:r>
      <w:r w:rsidRPr="00561C20">
        <w:rPr>
          <w:rFonts w:ascii="Calibri" w:eastAsia="Calibri" w:hAnsi="Calibri" w:cs="Calibri"/>
          <w:sz w:val="24"/>
          <w:szCs w:val="24"/>
        </w:rPr>
        <w:t xml:space="preserve"> </w:t>
      </w:r>
      <w:r w:rsidRPr="00561C20">
        <w:rPr>
          <w:rFonts w:ascii="Calibri" w:eastAsia="Calibri" w:hAnsi="Calibri" w:cs="Calibri"/>
          <w:b/>
          <w:sz w:val="24"/>
          <w:szCs w:val="24"/>
        </w:rPr>
        <w:t>and</w:t>
      </w:r>
      <w:r w:rsidRPr="00561C20">
        <w:rPr>
          <w:rFonts w:ascii="Calibri" w:eastAsia="Calibri" w:hAnsi="Calibri" w:cs="Calibri"/>
          <w:sz w:val="24"/>
          <w:szCs w:val="24"/>
        </w:rPr>
        <w:t xml:space="preserve"> </w:t>
      </w:r>
      <w:r w:rsidRPr="00561C20">
        <w:rPr>
          <w:rFonts w:ascii="Calibri" w:eastAsia="Calibri" w:hAnsi="Calibri" w:cs="Calibri"/>
          <w:b/>
          <w:sz w:val="24"/>
          <w:szCs w:val="24"/>
        </w:rPr>
        <w:t>People, part II</w:t>
      </w:r>
      <w:r w:rsidRPr="00561C20">
        <w:rPr>
          <w:rFonts w:ascii="Calibri" w:eastAsia="Calibri" w:hAnsi="Calibri" w:cs="Calibri"/>
          <w:sz w:val="24"/>
          <w:szCs w:val="24"/>
        </w:rPr>
        <w:t xml:space="preserve"> (18 November). The full programme is </w:t>
      </w:r>
      <w:sdt>
        <w:sdtPr>
          <w:rPr>
            <w:rFonts w:ascii="Calibri" w:hAnsi="Calibri" w:cs="Calibri"/>
          </w:rPr>
          <w:tag w:val="goog_rdk_33"/>
          <w:id w:val="-2122753698"/>
        </w:sdtPr>
        <w:sdtEndPr/>
        <w:sdtContent>
          <w:r w:rsidRPr="00561C20">
            <w:rPr>
              <w:rFonts w:ascii="Calibri" w:eastAsia="Calibri" w:hAnsi="Calibri" w:cs="Calibri"/>
              <w:sz w:val="24"/>
              <w:szCs w:val="24"/>
            </w:rPr>
            <w:t xml:space="preserve">available </w:t>
          </w:r>
        </w:sdtContent>
      </w:sdt>
      <w:r w:rsidRPr="00561C20">
        <w:rPr>
          <w:rFonts w:ascii="Calibri" w:eastAsia="Calibri" w:hAnsi="Calibri" w:cs="Calibri"/>
          <w:sz w:val="24"/>
          <w:szCs w:val="24"/>
        </w:rPr>
        <w:t xml:space="preserve">on the </w:t>
      </w:r>
      <w:r w:rsidRPr="00561C20">
        <w:rPr>
          <w:rFonts w:ascii="Calibri" w:eastAsia="Calibri" w:hAnsi="Calibri" w:cs="Calibri"/>
          <w:i/>
          <w:sz w:val="24"/>
          <w:szCs w:val="24"/>
        </w:rPr>
        <w:t>Reframing Museums</w:t>
      </w:r>
      <w:r w:rsidRPr="00561C20">
        <w:rPr>
          <w:rFonts w:ascii="Calibri" w:eastAsia="Calibri" w:hAnsi="Calibri" w:cs="Calibri"/>
          <w:sz w:val="24"/>
          <w:szCs w:val="24"/>
        </w:rPr>
        <w:t xml:space="preserve"> </w:t>
      </w:r>
      <w:sdt>
        <w:sdtPr>
          <w:rPr>
            <w:rFonts w:ascii="Calibri" w:hAnsi="Calibri" w:cs="Calibri"/>
          </w:rPr>
          <w:tag w:val="goog_rdk_35"/>
          <w:id w:val="1967541540"/>
        </w:sdtPr>
        <w:sdtEndPr/>
        <w:sdtContent/>
      </w:sdt>
      <w:hyperlink r:id="rId10">
        <w:r w:rsidRPr="00561C20">
          <w:rPr>
            <w:rFonts w:ascii="Calibri" w:eastAsia="Calibri" w:hAnsi="Calibri" w:cs="Calibri"/>
            <w:color w:val="352474"/>
            <w:sz w:val="24"/>
            <w:szCs w:val="24"/>
            <w:u w:val="single"/>
          </w:rPr>
          <w:t>website</w:t>
        </w:r>
      </w:hyperlink>
      <w:r w:rsidRPr="00561C20">
        <w:rPr>
          <w:rFonts w:ascii="Calibri" w:eastAsia="Calibri" w:hAnsi="Calibri" w:cs="Calibri"/>
          <w:sz w:val="24"/>
          <w:szCs w:val="24"/>
        </w:rPr>
        <w:t>.</w:t>
      </w:r>
    </w:p>
    <w:sdt>
      <w:sdtPr>
        <w:rPr>
          <w:rFonts w:ascii="Calibri" w:hAnsi="Calibri" w:cs="Calibri"/>
        </w:rPr>
        <w:tag w:val="goog_rdk_37"/>
        <w:id w:val="-1030492214"/>
      </w:sdtPr>
      <w:sdtEndPr/>
      <w:sdtContent>
        <w:p w14:paraId="0000000E" w14:textId="16CE3CBC" w:rsidR="00C13ACB" w:rsidRPr="00561C20" w:rsidRDefault="00886782" w:rsidP="008A6128">
          <w:pPr>
            <w:pBdr>
              <w:top w:val="nil"/>
              <w:left w:val="nil"/>
              <w:bottom w:val="nil"/>
              <w:right w:val="nil"/>
              <w:between w:val="nil"/>
            </w:pBdr>
            <w:jc w:val="both"/>
            <w:rPr>
              <w:rFonts w:ascii="Calibri" w:eastAsia="Calibri" w:hAnsi="Calibri" w:cs="Calibri"/>
              <w:sz w:val="24"/>
              <w:szCs w:val="24"/>
            </w:rPr>
          </w:pPr>
          <w:r w:rsidRPr="00561C20">
            <w:rPr>
              <w:rFonts w:ascii="Calibri" w:eastAsia="Calibri" w:hAnsi="Calibri" w:cs="Calibri"/>
              <w:b/>
              <w:sz w:val="24"/>
              <w:szCs w:val="24"/>
            </w:rPr>
            <w:t>Manuel Rabaté, Director of Louvre Abu Dhabi,</w:t>
          </w:r>
          <w:r w:rsidRPr="00561C20">
            <w:rPr>
              <w:rFonts w:ascii="Calibri" w:eastAsia="Calibri" w:hAnsi="Calibri" w:cs="Calibri"/>
              <w:sz w:val="24"/>
              <w:szCs w:val="24"/>
            </w:rPr>
            <w:t xml:space="preserve"> emphasised the array of topics that will be explored during the Symposium and the breadth of knowledge and experience by the institutions represented: “As a young museum in an entrepreneurial city, we are proud to be able to (virtually) host these critical discussions at such a pivotal moment. Now is the time to discuss how to forge ahead with new models to engage audiences and present our collections. We certainly won’t find all answers to these complex challenges in three days, but it is vital </w:t>
          </w:r>
          <w:r w:rsidRPr="00561C20">
            <w:rPr>
              <w:rFonts w:ascii="Calibri" w:eastAsia="Calibri" w:hAnsi="Calibri" w:cs="Calibri"/>
              <w:sz w:val="24"/>
              <w:szCs w:val="24"/>
            </w:rPr>
            <w:lastRenderedPageBreak/>
            <w:t>to seek constant dialogue among global peers and to continue to exchange experiences and ideas for an agile, sustainable, and relevant museum sector.”</w:t>
          </w:r>
          <w:r w:rsidRPr="00561C20">
            <w:rPr>
              <w:rFonts w:ascii="Calibri" w:eastAsia="Calibri" w:hAnsi="Calibri" w:cs="Calibri"/>
              <w:sz w:val="24"/>
              <w:szCs w:val="24"/>
            </w:rPr>
            <w:tab/>
          </w:r>
        </w:p>
      </w:sdtContent>
    </w:sdt>
    <w:p w14:paraId="3C717543" w14:textId="2E4B08DC" w:rsidR="00746AE5" w:rsidRPr="00561C20" w:rsidRDefault="00DC2EAE" w:rsidP="008A6128">
      <w:pPr>
        <w:jc w:val="both"/>
        <w:rPr>
          <w:rFonts w:ascii="Calibri" w:eastAsia="Calibri" w:hAnsi="Calibri" w:cs="Calibri"/>
          <w:sz w:val="24"/>
          <w:szCs w:val="24"/>
        </w:rPr>
      </w:pPr>
      <w:sdt>
        <w:sdtPr>
          <w:rPr>
            <w:rFonts w:ascii="Calibri" w:hAnsi="Calibri" w:cs="Calibri"/>
          </w:rPr>
          <w:tag w:val="goog_rdk_40"/>
          <w:id w:val="1735593661"/>
        </w:sdtPr>
        <w:sdtEndPr/>
        <w:sdtContent>
          <w:sdt>
            <w:sdtPr>
              <w:rPr>
                <w:rFonts w:ascii="Calibri" w:hAnsi="Calibri" w:cs="Calibri"/>
              </w:rPr>
              <w:tag w:val="goog_rdk_38"/>
              <w:id w:val="2143916214"/>
            </w:sdtPr>
            <w:sdtEndPr/>
            <w:sdtContent>
              <w:proofErr w:type="spellStart"/>
              <w:r w:rsidR="00886782" w:rsidRPr="00561C20">
                <w:rPr>
                  <w:rFonts w:ascii="Calibri" w:eastAsia="Arial" w:hAnsi="Calibri" w:cs="Calibri"/>
                  <w:b/>
                  <w:bCs/>
                  <w:sz w:val="24"/>
                  <w:szCs w:val="24"/>
                </w:rPr>
                <w:t>Mariët</w:t>
              </w:r>
              <w:proofErr w:type="spellEnd"/>
              <w:r w:rsidR="00886782" w:rsidRPr="00561C20">
                <w:rPr>
                  <w:rFonts w:ascii="Calibri" w:eastAsia="Arial" w:hAnsi="Calibri" w:cs="Calibri"/>
                  <w:b/>
                  <w:bCs/>
                  <w:sz w:val="24"/>
                  <w:szCs w:val="24"/>
                </w:rPr>
                <w:t xml:space="preserve"> Westermann</w:t>
              </w:r>
              <w:r w:rsidR="009A5922">
                <w:rPr>
                  <w:rFonts w:ascii="Calibri" w:eastAsia="Arial" w:hAnsi="Calibri" w:cs="Calibri"/>
                  <w:b/>
                  <w:bCs/>
                  <w:sz w:val="24"/>
                  <w:szCs w:val="24"/>
                </w:rPr>
                <w:t xml:space="preserve">, </w:t>
              </w:r>
              <w:r w:rsidR="009A5922" w:rsidRPr="00561C20">
                <w:rPr>
                  <w:rFonts w:ascii="Calibri" w:eastAsia="Arial" w:hAnsi="Calibri" w:cs="Calibri"/>
                  <w:b/>
                  <w:bCs/>
                  <w:sz w:val="24"/>
                  <w:szCs w:val="24"/>
                </w:rPr>
                <w:t>Vice Chancellor</w:t>
              </w:r>
              <w:r w:rsidR="009A5922">
                <w:rPr>
                  <w:rFonts w:ascii="Calibri" w:eastAsia="Arial" w:hAnsi="Calibri" w:cs="Calibri"/>
                  <w:b/>
                  <w:bCs/>
                  <w:sz w:val="24"/>
                  <w:szCs w:val="24"/>
                </w:rPr>
                <w:t xml:space="preserve"> of New York University Abu Dhabi</w:t>
              </w:r>
              <w:r w:rsidR="00886782" w:rsidRPr="00561C20">
                <w:rPr>
                  <w:rFonts w:ascii="Calibri" w:eastAsia="Arial" w:hAnsi="Calibri" w:cs="Calibri"/>
                  <w:sz w:val="24"/>
                  <w:szCs w:val="24"/>
                </w:rPr>
                <w:t xml:space="preserve"> commented, “Universities and museums hold unique and related roles in civil society as institutions of learning and discovery. Through this symposium, we seek to initiate a more hopeful and inclusive conversation among museum professionals, scholars, artists, and others about the relevance and future of museums. This is the right time to think about how to transform traditional definitions of the museum, to ask what and who museums are for, and to reimagine how they can build connection and community.”</w:t>
              </w:r>
            </w:sdtContent>
          </w:sdt>
        </w:sdtContent>
      </w:sdt>
    </w:p>
    <w:p w14:paraId="00000010" w14:textId="21097620" w:rsidR="00C13ACB" w:rsidRPr="00561C20" w:rsidRDefault="00DC2EAE" w:rsidP="008A6128">
      <w:pPr>
        <w:jc w:val="both"/>
        <w:rPr>
          <w:rFonts w:ascii="Calibri" w:eastAsia="Calibri" w:hAnsi="Calibri" w:cs="Calibri"/>
          <w:sz w:val="24"/>
          <w:szCs w:val="24"/>
        </w:rPr>
      </w:pPr>
      <w:sdt>
        <w:sdtPr>
          <w:rPr>
            <w:rFonts w:ascii="Calibri" w:hAnsi="Calibri" w:cs="Calibri"/>
          </w:rPr>
          <w:tag w:val="goog_rdk_42"/>
          <w:id w:val="-1614046229"/>
        </w:sdtPr>
        <w:sdtEndPr/>
        <w:sdtContent>
          <w:sdt>
            <w:sdtPr>
              <w:rPr>
                <w:rFonts w:ascii="Calibri" w:hAnsi="Calibri" w:cs="Calibri"/>
              </w:rPr>
              <w:tag w:val="goog_rdk_43"/>
              <w:id w:val="1301502242"/>
            </w:sdtPr>
            <w:sdtEndPr/>
            <w:sdtContent>
              <w:r w:rsidR="00886782" w:rsidRPr="00561C20">
                <w:rPr>
                  <w:rFonts w:ascii="Calibri" w:eastAsia="Calibri" w:hAnsi="Calibri" w:cs="Calibri"/>
                  <w:sz w:val="24"/>
                  <w:szCs w:val="24"/>
                </w:rPr>
                <w:t>Through a pre-symposium series called “Unframed Voices</w:t>
              </w:r>
            </w:sdtContent>
          </w:sdt>
          <w:sdt>
            <w:sdtPr>
              <w:rPr>
                <w:rFonts w:ascii="Calibri" w:hAnsi="Calibri" w:cs="Calibri"/>
              </w:rPr>
              <w:tag w:val="goog_rdk_44"/>
              <w:id w:val="-1195691140"/>
            </w:sdtPr>
            <w:sdtEndPr/>
            <w:sdtContent>
              <w:r w:rsidR="00886782" w:rsidRPr="00561C20">
                <w:rPr>
                  <w:rFonts w:ascii="Calibri" w:eastAsia="Calibri" w:hAnsi="Calibri" w:cs="Calibri"/>
                  <w:sz w:val="24"/>
                  <w:szCs w:val="24"/>
                </w:rPr>
                <w:t xml:space="preserve">,” </w:t>
              </w:r>
            </w:sdtContent>
          </w:sdt>
          <w:sdt>
            <w:sdtPr>
              <w:rPr>
                <w:rFonts w:ascii="Calibri" w:hAnsi="Calibri" w:cs="Calibri"/>
              </w:rPr>
              <w:tag w:val="goog_rdk_45"/>
              <w:id w:val="2063132653"/>
            </w:sdtPr>
            <w:sdtEndPr/>
            <w:sdtContent>
              <w:r w:rsidR="00886782" w:rsidRPr="00561C20">
                <w:rPr>
                  <w:rFonts w:ascii="Calibri" w:eastAsia="Calibri" w:hAnsi="Calibri" w:cs="Calibri"/>
                  <w:sz w:val="24"/>
                  <w:szCs w:val="24"/>
                </w:rPr>
                <w:t>museum</w:t>
              </w:r>
            </w:sdtContent>
          </w:sdt>
          <w:sdt>
            <w:sdtPr>
              <w:rPr>
                <w:rFonts w:ascii="Calibri" w:hAnsi="Calibri" w:cs="Calibri"/>
              </w:rPr>
              <w:tag w:val="goog_rdk_46"/>
              <w:id w:val="-617762127"/>
            </w:sdtPr>
            <w:sdtEndPr/>
            <w:sdtContent>
              <w:r w:rsidR="00886782" w:rsidRPr="00561C20">
                <w:rPr>
                  <w:rFonts w:ascii="Calibri" w:eastAsia="Calibri" w:hAnsi="Calibri" w:cs="Calibri"/>
                  <w:sz w:val="24"/>
                  <w:szCs w:val="24"/>
                </w:rPr>
                <w:t xml:space="preserve"> </w:t>
              </w:r>
            </w:sdtContent>
          </w:sdt>
          <w:sdt>
            <w:sdtPr>
              <w:rPr>
                <w:rFonts w:ascii="Calibri" w:hAnsi="Calibri" w:cs="Calibri"/>
              </w:rPr>
              <w:tag w:val="goog_rdk_47"/>
              <w:id w:val="-1903204015"/>
            </w:sdtPr>
            <w:sdtEndPr/>
            <w:sdtContent>
              <w:r w:rsidR="00886782" w:rsidRPr="00561C20">
                <w:rPr>
                  <w:rFonts w:ascii="Calibri" w:eastAsia="Calibri" w:hAnsi="Calibri" w:cs="Calibri"/>
                  <w:sz w:val="24"/>
                  <w:szCs w:val="24"/>
                </w:rPr>
                <w:t>professionals from across the globe</w:t>
              </w:r>
            </w:sdtContent>
          </w:sdt>
        </w:sdtContent>
      </w:sdt>
      <w:sdt>
        <w:sdtPr>
          <w:rPr>
            <w:rFonts w:ascii="Calibri" w:hAnsi="Calibri" w:cs="Calibri"/>
          </w:rPr>
          <w:tag w:val="goog_rdk_48"/>
          <w:id w:val="-449787051"/>
        </w:sdtPr>
        <w:sdtEndPr/>
        <w:sdtContent>
          <w:sdt>
            <w:sdtPr>
              <w:rPr>
                <w:rFonts w:ascii="Calibri" w:hAnsi="Calibri" w:cs="Calibri"/>
              </w:rPr>
              <w:tag w:val="goog_rdk_49"/>
              <w:id w:val="-700546778"/>
            </w:sdtPr>
            <w:sdtEndPr/>
            <w:sdtContent>
              <w:r w:rsidR="00886782" w:rsidRPr="00561C20">
                <w:rPr>
                  <w:rFonts w:ascii="Calibri" w:eastAsia="Calibri" w:hAnsi="Calibri" w:cs="Calibri"/>
                  <w:sz w:val="24"/>
                  <w:szCs w:val="24"/>
                </w:rPr>
                <w:t xml:space="preserve"> </w:t>
              </w:r>
            </w:sdtContent>
          </w:sdt>
        </w:sdtContent>
      </w:sdt>
      <w:sdt>
        <w:sdtPr>
          <w:rPr>
            <w:rFonts w:ascii="Calibri" w:hAnsi="Calibri" w:cs="Calibri"/>
          </w:rPr>
          <w:tag w:val="goog_rdk_50"/>
          <w:id w:val="228666705"/>
        </w:sdtPr>
        <w:sdtEndPr/>
        <w:sdtContent>
          <w:sdt>
            <w:sdtPr>
              <w:rPr>
                <w:rFonts w:ascii="Calibri" w:hAnsi="Calibri" w:cs="Calibri"/>
              </w:rPr>
              <w:tag w:val="goog_rdk_51"/>
              <w:id w:val="-462583420"/>
            </w:sdtPr>
            <w:sdtEndPr/>
            <w:sdtContent/>
          </w:sdt>
          <w:sdt>
            <w:sdtPr>
              <w:rPr>
                <w:rFonts w:ascii="Calibri" w:hAnsi="Calibri" w:cs="Calibri"/>
              </w:rPr>
              <w:tag w:val="goog_rdk_53"/>
              <w:id w:val="1993055419"/>
            </w:sdtPr>
            <w:sdtEndPr/>
            <w:sdtContent>
              <w:r w:rsidR="00886782" w:rsidRPr="00561C20">
                <w:rPr>
                  <w:rFonts w:ascii="Calibri" w:eastAsia="Calibri" w:hAnsi="Calibri" w:cs="Calibri"/>
                  <w:sz w:val="24"/>
                  <w:szCs w:val="24"/>
                </w:rPr>
                <w:t xml:space="preserve">gathered virtually to revisit the three pillars and define the key questions they – as museum professionals and artists – would like to see addressed during the symposium. </w:t>
              </w:r>
            </w:sdtContent>
          </w:sdt>
        </w:sdtContent>
      </w:sdt>
    </w:p>
    <w:sdt>
      <w:sdtPr>
        <w:rPr>
          <w:rFonts w:ascii="Calibri" w:hAnsi="Calibri" w:cs="Calibri"/>
        </w:rPr>
        <w:tag w:val="goog_rdk_55"/>
        <w:id w:val="-2140953081"/>
      </w:sdtPr>
      <w:sdtEndPr/>
      <w:sdtContent>
        <w:p w14:paraId="00000012" w14:textId="4B377D04" w:rsidR="00C13ACB" w:rsidRPr="00561C20" w:rsidRDefault="00886782" w:rsidP="008A6128">
          <w:pPr>
            <w:pBdr>
              <w:top w:val="nil"/>
              <w:left w:val="nil"/>
              <w:bottom w:val="nil"/>
              <w:right w:val="nil"/>
              <w:between w:val="nil"/>
            </w:pBdr>
            <w:jc w:val="both"/>
            <w:rPr>
              <w:rFonts w:ascii="Calibri" w:eastAsia="Calibri" w:hAnsi="Calibri" w:cs="Calibri"/>
              <w:sz w:val="24"/>
              <w:szCs w:val="24"/>
            </w:rPr>
          </w:pPr>
          <w:r w:rsidRPr="00561C20">
            <w:rPr>
              <w:rFonts w:ascii="Calibri" w:eastAsia="Calibri" w:hAnsi="Calibri" w:cs="Calibri"/>
              <w:sz w:val="24"/>
              <w:szCs w:val="24"/>
            </w:rPr>
            <w:t xml:space="preserve">The programme format includes roundtable discussions, keynote speeches, and presented case studies followed by regular opportunities for attendees to network in break-out sessions and to continue discussions in a Virtual World Café. </w:t>
          </w:r>
        </w:p>
      </w:sdtContent>
    </w:sdt>
    <w:p w14:paraId="00000013" w14:textId="17E1CD9D"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All roundtable discussions, keynotes, and Virtual World Café conversations are free and open to the public to attend</w:t>
      </w:r>
      <w:r w:rsidR="00665CA9" w:rsidRPr="00561C20">
        <w:rPr>
          <w:rFonts w:ascii="Calibri" w:eastAsia="Calibri" w:hAnsi="Calibri" w:cs="Calibri"/>
          <w:sz w:val="24"/>
          <w:szCs w:val="24"/>
        </w:rPr>
        <w:t xml:space="preserve"> </w:t>
      </w:r>
      <w:r w:rsidR="0053559B" w:rsidRPr="00561C20">
        <w:rPr>
          <w:rFonts w:ascii="Calibri" w:eastAsia="Calibri" w:hAnsi="Calibri" w:cs="Calibri"/>
          <w:sz w:val="24"/>
          <w:szCs w:val="24"/>
        </w:rPr>
        <w:t>through advance registration</w:t>
      </w:r>
      <w:r w:rsidRPr="00561C20">
        <w:rPr>
          <w:rFonts w:ascii="Calibri" w:eastAsia="Calibri" w:hAnsi="Calibri" w:cs="Calibri"/>
          <w:sz w:val="24"/>
          <w:szCs w:val="24"/>
        </w:rPr>
        <w:t xml:space="preserve">. The discussions will be held in English with live translation in Arabic and French as well as live captioning in English. </w:t>
      </w:r>
    </w:p>
    <w:p w14:paraId="00000014" w14:textId="23DAB3CE"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The daily symposium programming runs 16 – 17 November from 11:00 – 21:00 GST, and 18 November from 14:30 – 18:30</w:t>
      </w:r>
      <w:sdt>
        <w:sdtPr>
          <w:rPr>
            <w:rFonts w:ascii="Calibri" w:hAnsi="Calibri" w:cs="Calibri"/>
          </w:rPr>
          <w:tag w:val="goog_rdk_61"/>
          <w:id w:val="476582943"/>
        </w:sdtPr>
        <w:sdtEndPr/>
        <w:sdtContent>
          <w:r w:rsidRPr="00561C20">
            <w:rPr>
              <w:rFonts w:ascii="Calibri" w:eastAsia="Calibri" w:hAnsi="Calibri" w:cs="Calibri"/>
              <w:sz w:val="24"/>
              <w:szCs w:val="24"/>
            </w:rPr>
            <w:t xml:space="preserve"> GST</w:t>
          </w:r>
        </w:sdtContent>
      </w:sdt>
      <w:r w:rsidRPr="00561C20">
        <w:rPr>
          <w:rFonts w:ascii="Calibri" w:eastAsia="Calibri" w:hAnsi="Calibri" w:cs="Calibri"/>
          <w:sz w:val="24"/>
          <w:szCs w:val="24"/>
        </w:rPr>
        <w:t>.</w:t>
      </w:r>
    </w:p>
    <w:p w14:paraId="00000015" w14:textId="1ACDA903"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 xml:space="preserve">Advance registration, open through 15 November 2020, is required via the website </w:t>
      </w:r>
      <w:hyperlink r:id="rId11" w:history="1">
        <w:r w:rsidRPr="0031130E">
          <w:rPr>
            <w:rStyle w:val="Hyperlink"/>
            <w:rFonts w:ascii="Calibri" w:eastAsia="Calibri" w:hAnsi="Calibri" w:cs="Calibri"/>
            <w:sz w:val="24"/>
            <w:szCs w:val="24"/>
          </w:rPr>
          <w:t>here</w:t>
        </w:r>
      </w:hyperlink>
      <w:r w:rsidRPr="00561C20">
        <w:rPr>
          <w:rFonts w:ascii="Calibri" w:eastAsia="Calibri" w:hAnsi="Calibri" w:cs="Calibri"/>
          <w:sz w:val="24"/>
          <w:szCs w:val="24"/>
        </w:rPr>
        <w:t xml:space="preserve">. Please note </w:t>
      </w:r>
      <w:sdt>
        <w:sdtPr>
          <w:rPr>
            <w:rFonts w:ascii="Calibri" w:hAnsi="Calibri" w:cs="Calibri"/>
          </w:rPr>
          <w:tag w:val="goog_rdk_63"/>
          <w:id w:val="-1656286052"/>
        </w:sdtPr>
        <w:sdtEndPr/>
        <w:sdtContent>
          <w:r w:rsidRPr="00561C20">
            <w:rPr>
              <w:rFonts w:ascii="Calibri" w:eastAsia="Calibri" w:hAnsi="Calibri" w:cs="Calibri"/>
              <w:sz w:val="24"/>
              <w:szCs w:val="24"/>
            </w:rPr>
            <w:t>that the number</w:t>
          </w:r>
        </w:sdtContent>
      </w:sdt>
      <w:sdt>
        <w:sdtPr>
          <w:rPr>
            <w:rFonts w:ascii="Calibri" w:hAnsi="Calibri" w:cs="Calibri"/>
          </w:rPr>
          <w:tag w:val="goog_rdk_65"/>
          <w:id w:val="-439143623"/>
        </w:sdtPr>
        <w:sdtEndPr/>
        <w:sdtContent>
          <w:r w:rsidRPr="00561C20">
            <w:rPr>
              <w:rFonts w:ascii="Calibri" w:eastAsia="Calibri" w:hAnsi="Calibri" w:cs="Calibri"/>
              <w:sz w:val="24"/>
              <w:szCs w:val="24"/>
            </w:rPr>
            <w:t xml:space="preserve"> of attendees at the</w:t>
          </w:r>
        </w:sdtContent>
      </w:sdt>
      <w:r w:rsidRPr="00561C20">
        <w:rPr>
          <w:rFonts w:ascii="Calibri" w:eastAsia="Calibri" w:hAnsi="Calibri" w:cs="Calibri"/>
          <w:sz w:val="24"/>
          <w:szCs w:val="24"/>
        </w:rPr>
        <w:t xml:space="preserve"> Virtual World Café discussion</w:t>
      </w:r>
      <w:sdt>
        <w:sdtPr>
          <w:rPr>
            <w:rFonts w:ascii="Calibri" w:hAnsi="Calibri" w:cs="Calibri"/>
          </w:rPr>
          <w:tag w:val="goog_rdk_68"/>
          <w:id w:val="1081562972"/>
        </w:sdtPr>
        <w:sdtEndPr/>
        <w:sdtContent>
          <w:r w:rsidRPr="00561C20">
            <w:rPr>
              <w:rFonts w:ascii="Calibri" w:eastAsia="Calibri" w:hAnsi="Calibri" w:cs="Calibri"/>
              <w:sz w:val="24"/>
              <w:szCs w:val="24"/>
            </w:rPr>
            <w:t>s</w:t>
          </w:r>
        </w:sdtContent>
      </w:sdt>
      <w:r w:rsidRPr="00561C20">
        <w:rPr>
          <w:rFonts w:ascii="Calibri" w:eastAsia="Calibri" w:hAnsi="Calibri" w:cs="Calibri"/>
          <w:sz w:val="24"/>
          <w:szCs w:val="24"/>
        </w:rPr>
        <w:t xml:space="preserve"> </w:t>
      </w:r>
      <w:sdt>
        <w:sdtPr>
          <w:rPr>
            <w:rFonts w:ascii="Calibri" w:hAnsi="Calibri" w:cs="Calibri"/>
          </w:rPr>
          <w:tag w:val="goog_rdk_69"/>
          <w:id w:val="-1351570316"/>
        </w:sdtPr>
        <w:sdtEndPr/>
        <w:sdtContent>
          <w:r w:rsidRPr="00561C20">
            <w:rPr>
              <w:rFonts w:ascii="Calibri" w:eastAsia="Calibri" w:hAnsi="Calibri" w:cs="Calibri"/>
              <w:sz w:val="24"/>
              <w:szCs w:val="24"/>
            </w:rPr>
            <w:t>is</w:t>
          </w:r>
        </w:sdtContent>
      </w:sdt>
      <w:sdt>
        <w:sdtPr>
          <w:rPr>
            <w:rFonts w:ascii="Calibri" w:hAnsi="Calibri" w:cs="Calibri"/>
          </w:rPr>
          <w:tag w:val="goog_rdk_70"/>
          <w:id w:val="1013497647"/>
        </w:sdtPr>
        <w:sdtEndPr/>
        <w:sdtContent>
          <w:r w:rsidR="00F40FEF" w:rsidRPr="00561C20">
            <w:rPr>
              <w:rFonts w:ascii="Calibri" w:hAnsi="Calibri" w:cs="Calibri"/>
            </w:rPr>
            <w:t xml:space="preserve"> </w:t>
          </w:r>
        </w:sdtContent>
      </w:sdt>
      <w:r w:rsidRPr="00561C20">
        <w:rPr>
          <w:rFonts w:ascii="Calibri" w:eastAsia="Calibri" w:hAnsi="Calibri" w:cs="Calibri"/>
          <w:sz w:val="24"/>
          <w:szCs w:val="24"/>
        </w:rPr>
        <w:t xml:space="preserve">limited and </w:t>
      </w:r>
      <w:sdt>
        <w:sdtPr>
          <w:rPr>
            <w:rFonts w:ascii="Calibri" w:hAnsi="Calibri" w:cs="Calibri"/>
          </w:rPr>
          <w:tag w:val="goog_rdk_71"/>
          <w:id w:val="-720904532"/>
        </w:sdtPr>
        <w:sdtEndPr/>
        <w:sdtContent>
          <w:r w:rsidRPr="00561C20">
            <w:rPr>
              <w:rFonts w:ascii="Calibri" w:eastAsia="Calibri" w:hAnsi="Calibri" w:cs="Calibri"/>
              <w:sz w:val="24"/>
              <w:szCs w:val="24"/>
            </w:rPr>
            <w:t xml:space="preserve">registration </w:t>
          </w:r>
        </w:sdtContent>
      </w:sdt>
      <w:sdt>
        <w:sdtPr>
          <w:rPr>
            <w:rFonts w:ascii="Calibri" w:hAnsi="Calibri" w:cs="Calibri"/>
          </w:rPr>
          <w:tag w:val="goog_rdk_72"/>
          <w:id w:val="-1617665768"/>
        </w:sdtPr>
        <w:sdtEndPr/>
        <w:sdtContent>
          <w:sdt>
            <w:sdtPr>
              <w:rPr>
                <w:rFonts w:ascii="Calibri" w:hAnsi="Calibri" w:cs="Calibri"/>
              </w:rPr>
              <w:tag w:val="goog_rdk_73"/>
              <w:id w:val="-748338310"/>
            </w:sdtPr>
            <w:sdtEndPr/>
            <w:sdtContent>
              <w:r w:rsidR="00D469ED" w:rsidRPr="00561C20">
                <w:rPr>
                  <w:rFonts w:ascii="Calibri" w:eastAsia="Calibri" w:hAnsi="Calibri" w:cs="Calibri"/>
                  <w:sz w:val="24"/>
                  <w:szCs w:val="24"/>
                </w:rPr>
                <w:t>closes</w:t>
              </w:r>
            </w:sdtContent>
          </w:sdt>
        </w:sdtContent>
      </w:sdt>
      <w:sdt>
        <w:sdtPr>
          <w:rPr>
            <w:rFonts w:ascii="Calibri" w:hAnsi="Calibri" w:cs="Calibri"/>
          </w:rPr>
          <w:tag w:val="goog_rdk_78"/>
          <w:id w:val="-853646232"/>
        </w:sdtPr>
        <w:sdtEndPr/>
        <w:sdtContent>
          <w:sdt>
            <w:sdtPr>
              <w:rPr>
                <w:rFonts w:ascii="Calibri" w:hAnsi="Calibri" w:cs="Calibri"/>
              </w:rPr>
              <w:tag w:val="goog_rdk_79"/>
              <w:id w:val="-1912151572"/>
            </w:sdtPr>
            <w:sdtEndPr/>
            <w:sdtContent/>
          </w:sdt>
          <w:r w:rsidRPr="00561C20">
            <w:rPr>
              <w:rFonts w:ascii="Calibri" w:eastAsia="Calibri" w:hAnsi="Calibri" w:cs="Calibri"/>
              <w:sz w:val="24"/>
              <w:szCs w:val="24"/>
            </w:rPr>
            <w:t xml:space="preserve"> </w:t>
          </w:r>
          <w:r w:rsidR="00F40FEF" w:rsidRPr="00561C20">
            <w:rPr>
              <w:rFonts w:ascii="Calibri" w:eastAsia="Calibri" w:hAnsi="Calibri" w:cs="Calibri"/>
              <w:sz w:val="24"/>
              <w:szCs w:val="24"/>
            </w:rPr>
            <w:t xml:space="preserve">on </w:t>
          </w:r>
          <w:r w:rsidRPr="00561C20">
            <w:rPr>
              <w:rFonts w:ascii="Calibri" w:eastAsia="Calibri" w:hAnsi="Calibri" w:cs="Calibri"/>
              <w:sz w:val="24"/>
              <w:szCs w:val="24"/>
            </w:rPr>
            <w:t>11</w:t>
          </w:r>
        </w:sdtContent>
      </w:sdt>
      <w:r w:rsidRPr="00561C20">
        <w:rPr>
          <w:rFonts w:ascii="Calibri" w:eastAsia="Calibri" w:hAnsi="Calibri" w:cs="Calibri"/>
          <w:sz w:val="24"/>
          <w:szCs w:val="24"/>
        </w:rPr>
        <w:t xml:space="preserve"> November 2020. </w:t>
      </w:r>
    </w:p>
    <w:p w14:paraId="00000017" w14:textId="77777777" w:rsidR="00C13ACB" w:rsidRPr="00561C20" w:rsidRDefault="00886782" w:rsidP="009A5922">
      <w:pPr>
        <w:spacing w:before="240"/>
        <w:jc w:val="both"/>
        <w:rPr>
          <w:rFonts w:ascii="Calibri" w:eastAsia="Calibri" w:hAnsi="Calibri" w:cs="Calibri"/>
          <w:sz w:val="24"/>
          <w:szCs w:val="24"/>
        </w:rPr>
      </w:pPr>
      <w:r w:rsidRPr="00561C20">
        <w:rPr>
          <w:rFonts w:ascii="Calibri" w:eastAsia="Calibri" w:hAnsi="Calibri" w:cs="Calibri"/>
          <w:sz w:val="24"/>
          <w:szCs w:val="24"/>
        </w:rPr>
        <w:t xml:space="preserve">*** </w:t>
      </w:r>
    </w:p>
    <w:p w14:paraId="00000018" w14:textId="77777777" w:rsidR="00C13ACB" w:rsidRPr="00561C20" w:rsidRDefault="00886782">
      <w:pPr>
        <w:jc w:val="both"/>
        <w:rPr>
          <w:rFonts w:ascii="Calibri" w:eastAsia="Calibri" w:hAnsi="Calibri" w:cs="Calibri"/>
          <w:b/>
          <w:sz w:val="24"/>
          <w:szCs w:val="24"/>
          <w:u w:val="single"/>
        </w:rPr>
      </w:pPr>
      <w:r w:rsidRPr="00561C20">
        <w:rPr>
          <w:rFonts w:ascii="Calibri" w:eastAsia="Calibri" w:hAnsi="Calibri" w:cs="Calibri"/>
          <w:b/>
          <w:sz w:val="24"/>
          <w:szCs w:val="24"/>
          <w:u w:val="single"/>
        </w:rPr>
        <w:t>Programme overview</w:t>
      </w:r>
    </w:p>
    <w:p w14:paraId="00000019" w14:textId="50B23EA8" w:rsidR="00C13ACB" w:rsidRPr="00561C20" w:rsidRDefault="00886782">
      <w:pPr>
        <w:rPr>
          <w:rFonts w:ascii="Calibri" w:eastAsia="Calibri" w:hAnsi="Calibri" w:cs="Calibri"/>
          <w:i/>
          <w:sz w:val="24"/>
          <w:szCs w:val="24"/>
        </w:rPr>
      </w:pPr>
      <w:r w:rsidRPr="00561C20">
        <w:rPr>
          <w:rFonts w:ascii="Calibri" w:eastAsia="Calibri" w:hAnsi="Calibri" w:cs="Calibri"/>
          <w:i/>
          <w:sz w:val="24"/>
          <w:szCs w:val="24"/>
        </w:rPr>
        <w:t>Full three-day programme attached</w:t>
      </w:r>
      <w:r w:rsidR="00921FAD" w:rsidRPr="00561C20">
        <w:rPr>
          <w:rFonts w:ascii="Calibri" w:eastAsia="Calibri" w:hAnsi="Calibri" w:cs="Calibri"/>
          <w:i/>
          <w:sz w:val="24"/>
          <w:szCs w:val="24"/>
        </w:rPr>
        <w:t xml:space="preserve"> and available on the symposium</w:t>
      </w:r>
      <w:r w:rsidR="001973AC">
        <w:rPr>
          <w:rFonts w:ascii="Calibri" w:eastAsia="Calibri" w:hAnsi="Calibri" w:cs="Calibri"/>
          <w:i/>
          <w:sz w:val="24"/>
          <w:szCs w:val="24"/>
        </w:rPr>
        <w:t xml:space="preserve"> </w:t>
      </w:r>
      <w:hyperlink r:id="rId12" w:history="1">
        <w:r w:rsidR="001973AC" w:rsidRPr="0031130E">
          <w:rPr>
            <w:rStyle w:val="Hyperlink"/>
            <w:rFonts w:ascii="Calibri" w:eastAsia="Calibri" w:hAnsi="Calibri" w:cs="Calibri"/>
            <w:i/>
            <w:sz w:val="24"/>
            <w:szCs w:val="24"/>
          </w:rPr>
          <w:t>website</w:t>
        </w:r>
      </w:hyperlink>
    </w:p>
    <w:p w14:paraId="0000001A" w14:textId="77777777" w:rsidR="00C13ACB" w:rsidRPr="00561C20" w:rsidRDefault="00C13ACB">
      <w:pPr>
        <w:rPr>
          <w:rFonts w:ascii="Calibri" w:eastAsia="Calibri" w:hAnsi="Calibri" w:cs="Calibri"/>
          <w:i/>
          <w:sz w:val="24"/>
          <w:szCs w:val="24"/>
        </w:rPr>
      </w:pPr>
    </w:p>
    <w:p w14:paraId="0000001B" w14:textId="77777777" w:rsidR="00C13ACB" w:rsidRPr="00561C20" w:rsidRDefault="00886782">
      <w:pPr>
        <w:rPr>
          <w:rFonts w:ascii="Calibri" w:eastAsia="Calibri" w:hAnsi="Calibri" w:cs="Calibri"/>
          <w:b/>
          <w:sz w:val="24"/>
          <w:szCs w:val="24"/>
        </w:rPr>
      </w:pPr>
      <w:r w:rsidRPr="00561C20">
        <w:rPr>
          <w:rFonts w:ascii="Calibri" w:eastAsia="Calibri" w:hAnsi="Calibri" w:cs="Calibri"/>
          <w:b/>
          <w:sz w:val="24"/>
          <w:szCs w:val="24"/>
        </w:rPr>
        <w:t>Day 1 – The Collection</w:t>
      </w:r>
    </w:p>
    <w:p w14:paraId="0000001C" w14:textId="77777777" w:rsidR="00C13ACB" w:rsidRPr="00561C20" w:rsidRDefault="00886782">
      <w:pPr>
        <w:numPr>
          <w:ilvl w:val="0"/>
          <w:numId w:val="4"/>
        </w:numPr>
        <w:pBdr>
          <w:top w:val="nil"/>
          <w:left w:val="nil"/>
          <w:bottom w:val="nil"/>
          <w:right w:val="nil"/>
          <w:between w:val="nil"/>
        </w:pBdr>
        <w:tabs>
          <w:tab w:val="left" w:pos="252"/>
        </w:tabs>
        <w:spacing w:after="0"/>
        <w:rPr>
          <w:rFonts w:ascii="Calibri" w:eastAsia="Calibri" w:hAnsi="Calibri" w:cs="Calibri"/>
          <w:i/>
          <w:color w:val="000000"/>
          <w:sz w:val="24"/>
          <w:szCs w:val="24"/>
        </w:rPr>
      </w:pPr>
      <w:r w:rsidRPr="00561C20">
        <w:rPr>
          <w:rFonts w:ascii="Calibri" w:eastAsia="Calibri" w:hAnsi="Calibri" w:cs="Calibri"/>
          <w:i/>
          <w:color w:val="000000"/>
          <w:sz w:val="24"/>
          <w:szCs w:val="24"/>
        </w:rPr>
        <w:t>Opening keynote</w:t>
      </w:r>
      <w:r w:rsidRPr="00561C20">
        <w:rPr>
          <w:rFonts w:ascii="Calibri" w:eastAsia="Calibri" w:hAnsi="Calibri" w:cs="Calibri"/>
          <w:color w:val="000000"/>
          <w:sz w:val="24"/>
          <w:szCs w:val="24"/>
        </w:rPr>
        <w:t xml:space="preserve"> by </w:t>
      </w:r>
      <w:r w:rsidRPr="00561C20">
        <w:rPr>
          <w:rFonts w:ascii="Calibri" w:eastAsia="Calibri" w:hAnsi="Calibri" w:cs="Calibri"/>
          <w:b/>
          <w:color w:val="000000"/>
          <w:sz w:val="24"/>
          <w:szCs w:val="24"/>
        </w:rPr>
        <w:t>HE Mohamed Khalifa Al Mubarak</w:t>
      </w:r>
      <w:r w:rsidRPr="00561C20">
        <w:rPr>
          <w:rFonts w:ascii="Calibri" w:eastAsia="Calibri" w:hAnsi="Calibri" w:cs="Calibri"/>
          <w:color w:val="000000"/>
          <w:sz w:val="24"/>
          <w:szCs w:val="24"/>
        </w:rPr>
        <w:t>, Chairman of the Department of Culture and Tourism – Abu Dhabi (DCT-Abu Dhabi) and member of the Executive Council of Abu Dhabi</w:t>
      </w:r>
      <w:sdt>
        <w:sdtPr>
          <w:rPr>
            <w:rFonts w:ascii="Calibri" w:hAnsi="Calibri" w:cs="Calibri"/>
          </w:rPr>
          <w:tag w:val="goog_rdk_85"/>
          <w:id w:val="1386841447"/>
        </w:sdtPr>
        <w:sdtEndPr/>
        <w:sdtContent>
          <w:r w:rsidRPr="00561C20">
            <w:rPr>
              <w:rFonts w:ascii="Calibri" w:eastAsia="Calibri" w:hAnsi="Calibri" w:cs="Calibri"/>
              <w:color w:val="000000"/>
              <w:sz w:val="24"/>
              <w:szCs w:val="24"/>
            </w:rPr>
            <w:t>, UAE.</w:t>
          </w:r>
        </w:sdtContent>
      </w:sdt>
      <w:r w:rsidRPr="00561C20">
        <w:rPr>
          <w:rFonts w:ascii="Calibri" w:eastAsia="Calibri" w:hAnsi="Calibri" w:cs="Calibri"/>
          <w:color w:val="000000"/>
          <w:sz w:val="24"/>
          <w:szCs w:val="24"/>
        </w:rPr>
        <w:t xml:space="preserve"> Followed by </w:t>
      </w:r>
      <w:r w:rsidRPr="00561C20">
        <w:rPr>
          <w:rFonts w:ascii="Calibri" w:eastAsia="Calibri" w:hAnsi="Calibri" w:cs="Calibri"/>
          <w:i/>
          <w:color w:val="000000"/>
          <w:sz w:val="24"/>
          <w:szCs w:val="24"/>
        </w:rPr>
        <w:t>welcome remarks</w:t>
      </w:r>
      <w:r w:rsidRPr="00561C20">
        <w:rPr>
          <w:rFonts w:ascii="Calibri" w:eastAsia="Calibri" w:hAnsi="Calibri" w:cs="Calibri"/>
          <w:color w:val="000000"/>
          <w:sz w:val="24"/>
          <w:szCs w:val="24"/>
        </w:rPr>
        <w:t xml:space="preserve"> by </w:t>
      </w:r>
      <w:r w:rsidRPr="00DD1BB5">
        <w:rPr>
          <w:rFonts w:ascii="Calibri" w:eastAsia="Calibri" w:hAnsi="Calibri" w:cs="Calibri"/>
          <w:b/>
          <w:bCs/>
          <w:color w:val="000000"/>
          <w:sz w:val="24"/>
          <w:szCs w:val="24"/>
        </w:rPr>
        <w:t>Manuel Rabaté</w:t>
      </w:r>
      <w:r w:rsidRPr="00561C20">
        <w:rPr>
          <w:rFonts w:ascii="Calibri" w:eastAsia="Calibri" w:hAnsi="Calibri" w:cs="Calibri"/>
          <w:color w:val="000000"/>
          <w:sz w:val="24"/>
          <w:szCs w:val="24"/>
        </w:rPr>
        <w:t xml:space="preserve">, Director of LAD, and </w:t>
      </w:r>
      <w:proofErr w:type="spellStart"/>
      <w:r w:rsidRPr="00DD1BB5">
        <w:rPr>
          <w:rFonts w:ascii="Calibri" w:eastAsia="Calibri" w:hAnsi="Calibri" w:cs="Calibri"/>
          <w:b/>
          <w:bCs/>
          <w:color w:val="000000"/>
          <w:sz w:val="24"/>
          <w:szCs w:val="24"/>
        </w:rPr>
        <w:t>Mariët</w:t>
      </w:r>
      <w:proofErr w:type="spellEnd"/>
      <w:r w:rsidRPr="00DD1BB5">
        <w:rPr>
          <w:rFonts w:ascii="Calibri" w:eastAsia="Calibri" w:hAnsi="Calibri" w:cs="Calibri"/>
          <w:b/>
          <w:bCs/>
          <w:color w:val="000000"/>
          <w:sz w:val="24"/>
          <w:szCs w:val="24"/>
        </w:rPr>
        <w:t xml:space="preserve"> Westermann</w:t>
      </w:r>
      <w:r w:rsidRPr="00561C20">
        <w:rPr>
          <w:rFonts w:ascii="Calibri" w:eastAsia="Calibri" w:hAnsi="Calibri" w:cs="Calibri"/>
          <w:color w:val="000000"/>
          <w:sz w:val="24"/>
          <w:szCs w:val="24"/>
        </w:rPr>
        <w:t>, Vice Chancellor of NYU Abu Dhabi.</w:t>
      </w:r>
    </w:p>
    <w:p w14:paraId="0000001D"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1E" w14:textId="1795E4E1" w:rsidR="00C13ACB" w:rsidRPr="00561C20" w:rsidRDefault="00886782">
      <w:pPr>
        <w:numPr>
          <w:ilvl w:val="0"/>
          <w:numId w:val="5"/>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sidRPr="00561C20">
        <w:rPr>
          <w:rFonts w:ascii="Calibri" w:eastAsia="Calibri" w:hAnsi="Calibri" w:cs="Calibri"/>
          <w:i/>
          <w:color w:val="000000"/>
          <w:sz w:val="24"/>
          <w:szCs w:val="24"/>
        </w:rPr>
        <w:t>”From acquisition to storytelling: what does the future hold for museum collections?”</w:t>
      </w:r>
      <w:r w:rsidRPr="00561C20">
        <w:rPr>
          <w:rFonts w:ascii="Calibri" w:eastAsia="Calibri" w:hAnsi="Calibri" w:cs="Calibri"/>
          <w:color w:val="000000"/>
          <w:sz w:val="24"/>
          <w:szCs w:val="24"/>
        </w:rPr>
        <w:t xml:space="preserve"> roundtable, with </w:t>
      </w:r>
      <w:r w:rsidRPr="00561C20">
        <w:rPr>
          <w:rFonts w:ascii="Calibri" w:eastAsia="Calibri" w:hAnsi="Calibri" w:cs="Calibri"/>
          <w:b/>
          <w:color w:val="000000"/>
          <w:sz w:val="24"/>
          <w:szCs w:val="24"/>
        </w:rPr>
        <w:t xml:space="preserve">Sheikha Hoor Al </w:t>
      </w:r>
      <w:proofErr w:type="spellStart"/>
      <w:r w:rsidRPr="00561C20">
        <w:rPr>
          <w:rFonts w:ascii="Calibri" w:eastAsia="Calibri" w:hAnsi="Calibri" w:cs="Calibri"/>
          <w:b/>
          <w:color w:val="000000"/>
          <w:sz w:val="24"/>
          <w:szCs w:val="24"/>
        </w:rPr>
        <w:t>Qasimi</w:t>
      </w:r>
      <w:proofErr w:type="spellEnd"/>
      <w:r w:rsidRPr="00561C20">
        <w:rPr>
          <w:rFonts w:ascii="Calibri" w:eastAsia="Calibri" w:hAnsi="Calibri" w:cs="Calibri"/>
          <w:b/>
          <w:color w:val="000000"/>
          <w:sz w:val="24"/>
          <w:szCs w:val="24"/>
        </w:rPr>
        <w:t xml:space="preserve"> </w:t>
      </w:r>
      <w:r w:rsidRPr="00561C20">
        <w:rPr>
          <w:rFonts w:ascii="Calibri" w:eastAsia="Calibri" w:hAnsi="Calibri" w:cs="Calibri"/>
          <w:color w:val="000000"/>
          <w:sz w:val="24"/>
          <w:szCs w:val="24"/>
        </w:rPr>
        <w:t xml:space="preserve">(President and Director of the Sharjah Art Foundation, UAE), </w:t>
      </w:r>
      <w:r w:rsidRPr="00561C20">
        <w:rPr>
          <w:rFonts w:ascii="Calibri" w:eastAsia="Calibri" w:hAnsi="Calibri" w:cs="Calibri"/>
          <w:b/>
          <w:color w:val="000000"/>
          <w:sz w:val="24"/>
          <w:szCs w:val="24"/>
        </w:rPr>
        <w:t xml:space="preserve">Maria </w:t>
      </w:r>
      <w:proofErr w:type="spellStart"/>
      <w:r w:rsidRPr="00561C20">
        <w:rPr>
          <w:rFonts w:ascii="Calibri" w:eastAsia="Calibri" w:hAnsi="Calibri" w:cs="Calibri"/>
          <w:b/>
          <w:color w:val="000000"/>
          <w:sz w:val="24"/>
          <w:szCs w:val="24"/>
        </w:rPr>
        <w:t>Balshaw</w:t>
      </w:r>
      <w:proofErr w:type="spellEnd"/>
      <w:r w:rsidRPr="00561C20">
        <w:rPr>
          <w:rFonts w:ascii="Calibri" w:eastAsia="Calibri" w:hAnsi="Calibri" w:cs="Calibri"/>
          <w:b/>
          <w:color w:val="000000"/>
          <w:sz w:val="24"/>
          <w:szCs w:val="24"/>
        </w:rPr>
        <w:t xml:space="preserve"> CBE</w:t>
      </w:r>
      <w:r w:rsidRPr="00561C20">
        <w:rPr>
          <w:rFonts w:ascii="Calibri" w:eastAsia="Calibri" w:hAnsi="Calibri" w:cs="Calibri"/>
          <w:color w:val="000000"/>
          <w:sz w:val="24"/>
          <w:szCs w:val="24"/>
        </w:rPr>
        <w:t xml:space="preserve"> (Director of Tate, UK), </w:t>
      </w:r>
      <w:r w:rsidRPr="00561C20">
        <w:rPr>
          <w:rFonts w:ascii="Calibri" w:eastAsia="Calibri" w:hAnsi="Calibri" w:cs="Calibri"/>
          <w:b/>
          <w:color w:val="000000"/>
          <w:sz w:val="24"/>
          <w:szCs w:val="24"/>
        </w:rPr>
        <w:t>Michael Govan</w:t>
      </w:r>
      <w:r w:rsidRPr="00561C20">
        <w:rPr>
          <w:rFonts w:ascii="Calibri" w:eastAsia="Calibri" w:hAnsi="Calibri" w:cs="Calibri"/>
          <w:color w:val="000000"/>
          <w:sz w:val="24"/>
          <w:szCs w:val="24"/>
        </w:rPr>
        <w:t xml:space="preserve"> (CEO and Wallis Annenberg Director of Los Angeles County Museum of Art (LACMA), US</w:t>
      </w:r>
      <w:sdt>
        <w:sdtPr>
          <w:rPr>
            <w:rFonts w:ascii="Calibri" w:hAnsi="Calibri" w:cs="Calibri"/>
          </w:rPr>
          <w:tag w:val="goog_rdk_86"/>
          <w:id w:val="580729509"/>
        </w:sdtPr>
        <w:sdtEndPr/>
        <w:sdtContent>
          <w:r w:rsidRPr="00561C20">
            <w:rPr>
              <w:rFonts w:ascii="Calibri" w:eastAsia="Calibri" w:hAnsi="Calibri" w:cs="Calibri"/>
              <w:color w:val="000000"/>
              <w:sz w:val="24"/>
              <w:szCs w:val="24"/>
            </w:rPr>
            <w:t>A</w:t>
          </w:r>
        </w:sdtContent>
      </w:sdt>
      <w:r w:rsidRPr="00561C20">
        <w:rPr>
          <w:rFonts w:ascii="Calibri" w:eastAsia="Calibri" w:hAnsi="Calibri" w:cs="Calibri"/>
          <w:color w:val="000000"/>
          <w:sz w:val="24"/>
          <w:szCs w:val="24"/>
        </w:rPr>
        <w:t xml:space="preserve">), </w:t>
      </w:r>
      <w:r w:rsidRPr="00561C20">
        <w:rPr>
          <w:rFonts w:ascii="Calibri" w:eastAsia="Calibri" w:hAnsi="Calibri" w:cs="Calibri"/>
          <w:b/>
          <w:color w:val="000000"/>
          <w:sz w:val="24"/>
          <w:szCs w:val="24"/>
        </w:rPr>
        <w:t xml:space="preserve">Mikhail </w:t>
      </w:r>
      <w:proofErr w:type="spellStart"/>
      <w:r w:rsidRPr="00561C20">
        <w:rPr>
          <w:rFonts w:ascii="Calibri" w:eastAsia="Calibri" w:hAnsi="Calibri" w:cs="Calibri"/>
          <w:b/>
          <w:color w:val="000000"/>
          <w:sz w:val="24"/>
          <w:szCs w:val="24"/>
        </w:rPr>
        <w:t>Piotrovsky</w:t>
      </w:r>
      <w:proofErr w:type="spellEnd"/>
      <w:r w:rsidRPr="00561C20">
        <w:rPr>
          <w:rFonts w:ascii="Calibri" w:eastAsia="Calibri" w:hAnsi="Calibri" w:cs="Calibri"/>
          <w:b/>
          <w:color w:val="000000"/>
          <w:sz w:val="24"/>
          <w:szCs w:val="24"/>
        </w:rPr>
        <w:t xml:space="preserve"> </w:t>
      </w:r>
      <w:r w:rsidRPr="00561C20">
        <w:rPr>
          <w:rFonts w:ascii="Calibri" w:eastAsia="Calibri" w:hAnsi="Calibri" w:cs="Calibri"/>
          <w:color w:val="000000"/>
          <w:sz w:val="24"/>
          <w:szCs w:val="24"/>
        </w:rPr>
        <w:t xml:space="preserve">(Director of The State Hermitage Museum, Russia), and </w:t>
      </w:r>
      <w:r w:rsidRPr="00561C20">
        <w:rPr>
          <w:rFonts w:ascii="Calibri" w:eastAsia="Calibri" w:hAnsi="Calibri" w:cs="Calibri"/>
          <w:b/>
          <w:color w:val="000000"/>
          <w:sz w:val="24"/>
          <w:szCs w:val="24"/>
        </w:rPr>
        <w:t>Souraya Noujaim</w:t>
      </w:r>
      <w:r w:rsidRPr="00561C20">
        <w:rPr>
          <w:rFonts w:ascii="Calibri" w:eastAsia="Calibri" w:hAnsi="Calibri" w:cs="Calibri"/>
          <w:color w:val="000000"/>
          <w:sz w:val="24"/>
          <w:szCs w:val="24"/>
        </w:rPr>
        <w:t xml:space="preserve"> (Scientific, Curatorial and Collections Management Director at Louvre Abu Dhabi, UAE). </w:t>
      </w:r>
      <w:r w:rsidRPr="00061681">
        <w:rPr>
          <w:rFonts w:ascii="Calibri" w:eastAsia="Calibri" w:hAnsi="Calibri" w:cs="Calibri"/>
          <w:color w:val="000000"/>
          <w:sz w:val="24"/>
          <w:szCs w:val="24"/>
        </w:rPr>
        <w:t xml:space="preserve">Session moderated by </w:t>
      </w:r>
      <w:r w:rsidRPr="00061681">
        <w:rPr>
          <w:rFonts w:ascii="Calibri" w:eastAsia="Calibri" w:hAnsi="Calibri" w:cs="Calibri"/>
          <w:b/>
          <w:bCs/>
          <w:color w:val="000000"/>
          <w:sz w:val="24"/>
          <w:szCs w:val="24"/>
        </w:rPr>
        <w:t>Mina Al</w:t>
      </w:r>
      <w:sdt>
        <w:sdtPr>
          <w:rPr>
            <w:rFonts w:ascii="Calibri" w:hAnsi="Calibri" w:cs="Calibri"/>
            <w:b/>
            <w:bCs/>
          </w:rPr>
          <w:tag w:val="goog_rdk_88"/>
          <w:id w:val="-490873167"/>
        </w:sdtPr>
        <w:sdtEndPr/>
        <w:sdtContent>
          <w:r w:rsidRPr="00061681">
            <w:rPr>
              <w:rFonts w:ascii="Calibri" w:eastAsia="Calibri" w:hAnsi="Calibri" w:cs="Calibri"/>
              <w:b/>
              <w:bCs/>
              <w:color w:val="000000"/>
              <w:sz w:val="24"/>
              <w:szCs w:val="24"/>
            </w:rPr>
            <w:t>-</w:t>
          </w:r>
          <w:proofErr w:type="spellStart"/>
        </w:sdtContent>
      </w:sdt>
      <w:sdt>
        <w:sdtPr>
          <w:rPr>
            <w:rFonts w:ascii="Calibri" w:hAnsi="Calibri" w:cs="Calibri"/>
            <w:b/>
            <w:bCs/>
          </w:rPr>
          <w:tag w:val="goog_rdk_89"/>
          <w:id w:val="-634415252"/>
        </w:sdtPr>
        <w:sdtEndPr/>
        <w:sdtContent>
          <w:r w:rsidRPr="00061681">
            <w:rPr>
              <w:rFonts w:ascii="Calibri" w:eastAsia="Calibri" w:hAnsi="Calibri" w:cs="Calibri"/>
              <w:b/>
              <w:bCs/>
              <w:color w:val="000000"/>
              <w:sz w:val="24"/>
              <w:szCs w:val="24"/>
            </w:rPr>
            <w:t>Oraibi</w:t>
          </w:r>
          <w:proofErr w:type="spellEnd"/>
        </w:sdtContent>
      </w:sdt>
      <w:sdt>
        <w:sdtPr>
          <w:rPr>
            <w:rFonts w:ascii="Calibri" w:hAnsi="Calibri" w:cs="Calibri"/>
          </w:rPr>
          <w:tag w:val="goog_rdk_91"/>
          <w:id w:val="1730885601"/>
        </w:sdtPr>
        <w:sdtEndPr/>
        <w:sdtContent>
          <w:r w:rsidRPr="00061681">
            <w:rPr>
              <w:rFonts w:ascii="Calibri" w:eastAsia="Calibri" w:hAnsi="Calibri" w:cs="Calibri"/>
              <w:color w:val="000000"/>
              <w:sz w:val="24"/>
              <w:szCs w:val="24"/>
            </w:rPr>
            <w:t xml:space="preserve"> (Editor in Chief of </w:t>
          </w:r>
          <w:r w:rsidR="006E2FD7" w:rsidRPr="006E2FD7">
            <w:rPr>
              <w:rFonts w:ascii="Calibri" w:eastAsia="Calibri" w:hAnsi="Calibri" w:cs="Calibri"/>
              <w:i/>
              <w:iCs/>
              <w:color w:val="000000"/>
              <w:sz w:val="24"/>
              <w:szCs w:val="24"/>
            </w:rPr>
            <w:t>T</w:t>
          </w:r>
          <w:r w:rsidRPr="006E2FD7">
            <w:rPr>
              <w:rFonts w:ascii="Calibri" w:eastAsia="Calibri" w:hAnsi="Calibri" w:cs="Calibri"/>
              <w:i/>
              <w:iCs/>
              <w:color w:val="000000"/>
              <w:sz w:val="24"/>
              <w:szCs w:val="24"/>
            </w:rPr>
            <w:t>he National</w:t>
          </w:r>
          <w:r w:rsidRPr="00061681">
            <w:rPr>
              <w:rFonts w:ascii="Calibri" w:eastAsia="Calibri" w:hAnsi="Calibri" w:cs="Calibri"/>
              <w:color w:val="000000"/>
              <w:sz w:val="24"/>
              <w:szCs w:val="24"/>
            </w:rPr>
            <w:t xml:space="preserve"> newspaper, UAE)</w:t>
          </w:r>
        </w:sdtContent>
      </w:sdt>
      <w:r w:rsidR="00061681" w:rsidRPr="00061681">
        <w:rPr>
          <w:rFonts w:ascii="Calibri" w:eastAsia="Calibri" w:hAnsi="Calibri" w:cs="Calibri"/>
          <w:color w:val="000000"/>
          <w:sz w:val="24"/>
          <w:szCs w:val="24"/>
        </w:rPr>
        <w:t>.</w:t>
      </w:r>
    </w:p>
    <w:p w14:paraId="0000001F" w14:textId="77777777" w:rsidR="00C13ACB" w:rsidRPr="00561C20" w:rsidRDefault="00C13ACB">
      <w:pPr>
        <w:pBdr>
          <w:top w:val="nil"/>
          <w:left w:val="nil"/>
          <w:bottom w:val="nil"/>
          <w:right w:val="nil"/>
          <w:between w:val="nil"/>
        </w:pBdr>
        <w:tabs>
          <w:tab w:val="left" w:pos="252"/>
        </w:tabs>
        <w:spacing w:after="0"/>
        <w:rPr>
          <w:rFonts w:ascii="Calibri" w:eastAsia="Calibri" w:hAnsi="Calibri" w:cs="Calibri"/>
          <w:color w:val="000000"/>
          <w:sz w:val="24"/>
          <w:szCs w:val="24"/>
        </w:rPr>
      </w:pPr>
    </w:p>
    <w:p w14:paraId="00000020" w14:textId="7DB0CF71" w:rsidR="00C13ACB" w:rsidRPr="00561C20" w:rsidRDefault="006D1D0F">
      <w:pPr>
        <w:numPr>
          <w:ilvl w:val="0"/>
          <w:numId w:val="5"/>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Re-envisioning </w:t>
      </w:r>
      <w:r>
        <w:rPr>
          <w:rFonts w:ascii="Calibri" w:eastAsia="Calibri" w:hAnsi="Calibri" w:cs="Calibri"/>
          <w:i/>
          <w:color w:val="000000"/>
          <w:sz w:val="24"/>
          <w:szCs w:val="24"/>
        </w:rPr>
        <w:t>t</w:t>
      </w:r>
      <w:r w:rsidR="00886782" w:rsidRPr="00561C20">
        <w:rPr>
          <w:rFonts w:ascii="Calibri" w:eastAsia="Calibri" w:hAnsi="Calibri" w:cs="Calibri"/>
          <w:i/>
          <w:color w:val="000000"/>
          <w:sz w:val="24"/>
          <w:szCs w:val="24"/>
        </w:rPr>
        <w:t xml:space="preserve">he </w:t>
      </w:r>
      <w:r>
        <w:rPr>
          <w:rFonts w:ascii="Calibri" w:eastAsia="Calibri" w:hAnsi="Calibri" w:cs="Calibri"/>
          <w:i/>
          <w:color w:val="000000"/>
          <w:sz w:val="24"/>
          <w:szCs w:val="24"/>
        </w:rPr>
        <w:t>m</w:t>
      </w:r>
      <w:r w:rsidR="00886782" w:rsidRPr="00561C20">
        <w:rPr>
          <w:rFonts w:ascii="Calibri" w:eastAsia="Calibri" w:hAnsi="Calibri" w:cs="Calibri"/>
          <w:i/>
          <w:color w:val="000000"/>
          <w:sz w:val="24"/>
          <w:szCs w:val="24"/>
        </w:rPr>
        <w:t xml:space="preserve">useum </w:t>
      </w:r>
      <w:r>
        <w:rPr>
          <w:rFonts w:ascii="Calibri" w:eastAsia="Calibri" w:hAnsi="Calibri" w:cs="Calibri"/>
          <w:i/>
          <w:color w:val="000000"/>
          <w:sz w:val="24"/>
          <w:szCs w:val="24"/>
        </w:rPr>
        <w:t>t</w:t>
      </w:r>
      <w:r w:rsidR="00886782" w:rsidRPr="00561C20">
        <w:rPr>
          <w:rFonts w:ascii="Calibri" w:eastAsia="Calibri" w:hAnsi="Calibri" w:cs="Calibri"/>
          <w:i/>
          <w:color w:val="000000"/>
          <w:sz w:val="24"/>
          <w:szCs w:val="24"/>
        </w:rPr>
        <w:t>ogether</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keynote by </w:t>
      </w:r>
      <w:r w:rsidR="00886782" w:rsidRPr="00561C20">
        <w:rPr>
          <w:rFonts w:ascii="Calibri" w:eastAsia="Calibri" w:hAnsi="Calibri" w:cs="Calibri"/>
          <w:b/>
          <w:color w:val="000000"/>
          <w:sz w:val="24"/>
          <w:szCs w:val="24"/>
        </w:rPr>
        <w:t>Kwame Anthony Appiah</w:t>
      </w:r>
      <w:r w:rsidR="00886782" w:rsidRPr="00561C20">
        <w:rPr>
          <w:rFonts w:ascii="Calibri" w:eastAsia="Calibri" w:hAnsi="Calibri" w:cs="Calibri"/>
          <w:color w:val="000000"/>
          <w:sz w:val="24"/>
          <w:szCs w:val="24"/>
        </w:rPr>
        <w:t>, Professor of Philosophy and Law at New York University (NYU)</w:t>
      </w:r>
      <w:r w:rsidR="00D90512">
        <w:rPr>
          <w:rFonts w:ascii="Calibri" w:eastAsia="Calibri" w:hAnsi="Calibri" w:cs="Calibri"/>
          <w:color w:val="000000"/>
          <w:sz w:val="24"/>
          <w:szCs w:val="24"/>
        </w:rPr>
        <w:t>, USA</w:t>
      </w:r>
      <w:r w:rsidR="00886782" w:rsidRPr="00561C20">
        <w:rPr>
          <w:rFonts w:ascii="Calibri" w:eastAsia="Calibri" w:hAnsi="Calibri" w:cs="Calibri"/>
          <w:color w:val="000000"/>
          <w:sz w:val="24"/>
          <w:szCs w:val="24"/>
        </w:rPr>
        <w:t xml:space="preserve"> and NYU Abu Dhabi, UAE.</w:t>
      </w:r>
    </w:p>
    <w:p w14:paraId="00000021"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22" w14:textId="41E13591" w:rsidR="00C13ACB" w:rsidRPr="00561C20" w:rsidRDefault="006D1D0F" w:rsidP="00875A4F">
      <w:pPr>
        <w:numPr>
          <w:ilvl w:val="0"/>
          <w:numId w:val="5"/>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The future of exhibitions in a post-pandemic world</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roundtable with</w:t>
      </w:r>
      <w:r w:rsidR="00886782" w:rsidRPr="00561C20">
        <w:rPr>
          <w:rFonts w:ascii="Calibri" w:eastAsia="Calibri" w:hAnsi="Calibri" w:cs="Calibri"/>
          <w:b/>
          <w:color w:val="000000"/>
          <w:sz w:val="24"/>
          <w:szCs w:val="24"/>
        </w:rPr>
        <w:t xml:space="preserve"> Chris </w:t>
      </w:r>
      <w:proofErr w:type="spellStart"/>
      <w:r w:rsidR="00886782" w:rsidRPr="00561C20">
        <w:rPr>
          <w:rFonts w:ascii="Calibri" w:eastAsia="Calibri" w:hAnsi="Calibri" w:cs="Calibri"/>
          <w:b/>
          <w:color w:val="000000"/>
          <w:sz w:val="24"/>
          <w:szCs w:val="24"/>
        </w:rPr>
        <w:t>Dercon</w:t>
      </w:r>
      <w:proofErr w:type="spellEnd"/>
      <w:r w:rsidR="00886782" w:rsidRPr="00561C20">
        <w:rPr>
          <w:rFonts w:ascii="Calibri" w:eastAsia="Calibri" w:hAnsi="Calibri" w:cs="Calibri"/>
          <w:color w:val="000000"/>
          <w:sz w:val="24"/>
          <w:szCs w:val="24"/>
        </w:rPr>
        <w:t xml:space="preserve"> (President of </w:t>
      </w:r>
      <w:proofErr w:type="spellStart"/>
      <w:r w:rsidR="00886782" w:rsidRPr="00561C20">
        <w:rPr>
          <w:rFonts w:ascii="Calibri" w:eastAsia="Calibri" w:hAnsi="Calibri" w:cs="Calibri"/>
          <w:color w:val="000000"/>
          <w:sz w:val="24"/>
          <w:szCs w:val="24"/>
        </w:rPr>
        <w:t>Rmn</w:t>
      </w:r>
      <w:proofErr w:type="spellEnd"/>
      <w:r w:rsidR="00886782" w:rsidRPr="00561C20">
        <w:rPr>
          <w:rFonts w:ascii="Calibri" w:eastAsia="Calibri" w:hAnsi="Calibri" w:cs="Calibri"/>
          <w:color w:val="000000"/>
          <w:sz w:val="24"/>
          <w:szCs w:val="24"/>
        </w:rPr>
        <w:t xml:space="preserve">-Grand Palais, France), </w:t>
      </w:r>
      <w:r w:rsidR="00886782" w:rsidRPr="00561C20">
        <w:rPr>
          <w:rFonts w:ascii="Calibri" w:eastAsia="Calibri" w:hAnsi="Calibri" w:cs="Calibri"/>
          <w:b/>
          <w:color w:val="000000"/>
          <w:sz w:val="24"/>
          <w:szCs w:val="24"/>
        </w:rPr>
        <w:t xml:space="preserve">Hamady </w:t>
      </w:r>
      <w:proofErr w:type="spellStart"/>
      <w:r w:rsidR="00886782" w:rsidRPr="00561C20">
        <w:rPr>
          <w:rFonts w:ascii="Calibri" w:eastAsia="Calibri" w:hAnsi="Calibri" w:cs="Calibri"/>
          <w:b/>
          <w:color w:val="000000"/>
          <w:sz w:val="24"/>
          <w:szCs w:val="24"/>
        </w:rPr>
        <w:t>Bocoum</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 xml:space="preserve">(Director General of the Museum of Black Civilizations, Senegal), </w:t>
      </w:r>
      <w:proofErr w:type="spellStart"/>
      <w:r w:rsidR="00886782" w:rsidRPr="00561C20">
        <w:rPr>
          <w:rFonts w:ascii="Calibri" w:eastAsia="Calibri" w:hAnsi="Calibri" w:cs="Calibri"/>
          <w:b/>
          <w:color w:val="000000"/>
          <w:sz w:val="24"/>
          <w:szCs w:val="24"/>
        </w:rPr>
        <w:t>Hervé</w:t>
      </w:r>
      <w:proofErr w:type="spellEnd"/>
      <w:r w:rsidR="00886782" w:rsidRPr="00561C20">
        <w:rPr>
          <w:rFonts w:ascii="Calibri" w:eastAsia="Calibri" w:hAnsi="Calibri" w:cs="Calibri"/>
          <w:b/>
          <w:color w:val="000000"/>
          <w:sz w:val="24"/>
          <w:szCs w:val="24"/>
        </w:rPr>
        <w:t xml:space="preserve"> </w:t>
      </w:r>
      <w:proofErr w:type="spellStart"/>
      <w:r w:rsidR="00886782" w:rsidRPr="00561C20">
        <w:rPr>
          <w:rFonts w:ascii="Calibri" w:eastAsia="Calibri" w:hAnsi="Calibri" w:cs="Calibri"/>
          <w:b/>
          <w:color w:val="000000"/>
          <w:sz w:val="24"/>
          <w:szCs w:val="24"/>
        </w:rPr>
        <w:t>Barbaret</w:t>
      </w:r>
      <w:proofErr w:type="spellEnd"/>
      <w:r w:rsidR="00886782" w:rsidRPr="00561C20">
        <w:rPr>
          <w:rFonts w:ascii="Calibri" w:eastAsia="Calibri" w:hAnsi="Calibri" w:cs="Calibri"/>
          <w:color w:val="000000"/>
          <w:sz w:val="24"/>
          <w:szCs w:val="24"/>
        </w:rPr>
        <w:t xml:space="preserve"> (Director General of </w:t>
      </w:r>
      <w:proofErr w:type="spellStart"/>
      <w:r w:rsidR="00886782" w:rsidRPr="00561C20">
        <w:rPr>
          <w:rFonts w:ascii="Calibri" w:eastAsia="Calibri" w:hAnsi="Calibri" w:cs="Calibri"/>
          <w:color w:val="000000"/>
          <w:sz w:val="24"/>
          <w:szCs w:val="24"/>
        </w:rPr>
        <w:t>Agence</w:t>
      </w:r>
      <w:proofErr w:type="spellEnd"/>
      <w:r w:rsidR="00886782" w:rsidRPr="00561C20">
        <w:rPr>
          <w:rFonts w:ascii="Calibri" w:eastAsia="Calibri" w:hAnsi="Calibri" w:cs="Calibri"/>
          <w:color w:val="000000"/>
          <w:sz w:val="24"/>
          <w:szCs w:val="24"/>
        </w:rPr>
        <w:t xml:space="preserve"> France-</w:t>
      </w:r>
      <w:proofErr w:type="spellStart"/>
      <w:r w:rsidR="00886782" w:rsidRPr="00561C20">
        <w:rPr>
          <w:rFonts w:ascii="Calibri" w:eastAsia="Calibri" w:hAnsi="Calibri" w:cs="Calibri"/>
          <w:color w:val="000000"/>
          <w:sz w:val="24"/>
          <w:szCs w:val="24"/>
        </w:rPr>
        <w:t>Muséums</w:t>
      </w:r>
      <w:proofErr w:type="spellEnd"/>
      <w:r w:rsidR="00886782" w:rsidRPr="00561C20">
        <w:rPr>
          <w:rFonts w:ascii="Calibri" w:eastAsia="Calibri" w:hAnsi="Calibri" w:cs="Calibri"/>
          <w:color w:val="000000"/>
          <w:sz w:val="24"/>
          <w:szCs w:val="24"/>
        </w:rPr>
        <w:t>, France),</w:t>
      </w:r>
      <w:r w:rsidR="00886782" w:rsidRPr="00561C20">
        <w:rPr>
          <w:rFonts w:ascii="Calibri" w:eastAsia="Calibri" w:hAnsi="Calibri" w:cs="Calibri"/>
          <w:b/>
          <w:color w:val="000000"/>
          <w:sz w:val="24"/>
          <w:szCs w:val="24"/>
        </w:rPr>
        <w:t xml:space="preserve"> Manuel Borja-</w:t>
      </w:r>
      <w:proofErr w:type="spellStart"/>
      <w:r w:rsidR="00886782" w:rsidRPr="00561C20">
        <w:rPr>
          <w:rFonts w:ascii="Calibri" w:eastAsia="Calibri" w:hAnsi="Calibri" w:cs="Calibri"/>
          <w:b/>
          <w:color w:val="000000"/>
          <w:sz w:val="24"/>
          <w:szCs w:val="24"/>
        </w:rPr>
        <w:t>Villel</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 xml:space="preserve">(Director of Museo Reina Sofia, Spain), and </w:t>
      </w:r>
      <w:r w:rsidR="00886782" w:rsidRPr="00561C20">
        <w:rPr>
          <w:rFonts w:ascii="Calibri" w:eastAsia="Calibri" w:hAnsi="Calibri" w:cs="Calibri"/>
          <w:b/>
          <w:color w:val="000000"/>
          <w:sz w:val="24"/>
          <w:szCs w:val="24"/>
        </w:rPr>
        <w:t xml:space="preserve">Yang </w:t>
      </w:r>
      <w:proofErr w:type="spellStart"/>
      <w:r w:rsidR="00886782" w:rsidRPr="00561C20">
        <w:rPr>
          <w:rFonts w:ascii="Calibri" w:eastAsia="Calibri" w:hAnsi="Calibri" w:cs="Calibri"/>
          <w:b/>
          <w:color w:val="000000"/>
          <w:sz w:val="24"/>
          <w:szCs w:val="24"/>
        </w:rPr>
        <w:t>Zhigang</w:t>
      </w:r>
      <w:proofErr w:type="spellEnd"/>
      <w:r w:rsidR="00886782" w:rsidRPr="00561C20">
        <w:rPr>
          <w:rFonts w:ascii="Calibri" w:eastAsia="Calibri" w:hAnsi="Calibri" w:cs="Calibri"/>
          <w:color w:val="000000"/>
          <w:sz w:val="24"/>
          <w:szCs w:val="24"/>
        </w:rPr>
        <w:t xml:space="preserve"> (Director of the Shanghai Museum, China). Session moderated by </w:t>
      </w:r>
      <w:r w:rsidR="00886782" w:rsidRPr="00561C20">
        <w:rPr>
          <w:rFonts w:ascii="Calibri" w:eastAsia="Calibri" w:hAnsi="Calibri" w:cs="Calibri"/>
          <w:b/>
          <w:color w:val="000000"/>
          <w:sz w:val="24"/>
          <w:szCs w:val="24"/>
        </w:rPr>
        <w:t>Antonia Carver</w:t>
      </w:r>
      <w:r w:rsidR="00886782" w:rsidRPr="00561C20">
        <w:rPr>
          <w:rFonts w:ascii="Calibri" w:eastAsia="Calibri" w:hAnsi="Calibri" w:cs="Calibri"/>
          <w:color w:val="000000"/>
          <w:sz w:val="24"/>
          <w:szCs w:val="24"/>
        </w:rPr>
        <w:t xml:space="preserve"> (Director of Art Jameel, Saudi Arabia/UAE).</w:t>
      </w:r>
    </w:p>
    <w:p w14:paraId="00000023"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24" w14:textId="359DBD50" w:rsidR="00C13ACB" w:rsidRPr="00561C20" w:rsidRDefault="006D1D0F" w:rsidP="00D7361E">
      <w:pPr>
        <w:numPr>
          <w:ilvl w:val="0"/>
          <w:numId w:val="5"/>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Digital storytelling and knowledge sharing</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case studies, presented by </w:t>
      </w:r>
      <w:proofErr w:type="spellStart"/>
      <w:r w:rsidR="00D7361E">
        <w:rPr>
          <w:rFonts w:ascii="Calibri" w:eastAsia="Calibri" w:hAnsi="Calibri" w:cs="Calibri"/>
          <w:b/>
          <w:color w:val="000000"/>
          <w:sz w:val="24"/>
          <w:szCs w:val="24"/>
        </w:rPr>
        <w:t>L</w:t>
      </w:r>
      <w:r w:rsidR="00D7361E" w:rsidRPr="00D7361E">
        <w:rPr>
          <w:rFonts w:ascii="Calibri" w:eastAsia="Calibri" w:hAnsi="Calibri" w:cs="Calibri"/>
          <w:b/>
          <w:color w:val="000000"/>
          <w:sz w:val="24"/>
          <w:szCs w:val="24"/>
        </w:rPr>
        <w:t>ā</w:t>
      </w:r>
      <w:r w:rsidR="00886782" w:rsidRPr="00561C20">
        <w:rPr>
          <w:rFonts w:ascii="Calibri" w:eastAsia="Calibri" w:hAnsi="Calibri" w:cs="Calibri"/>
          <w:b/>
          <w:color w:val="000000"/>
          <w:sz w:val="24"/>
          <w:szCs w:val="24"/>
        </w:rPr>
        <w:t>th</w:t>
      </w:r>
      <w:proofErr w:type="spellEnd"/>
      <w:r w:rsidR="00886782" w:rsidRPr="00561C20">
        <w:rPr>
          <w:rFonts w:ascii="Calibri" w:eastAsia="Calibri" w:hAnsi="Calibri" w:cs="Calibri"/>
          <w:b/>
          <w:color w:val="000000"/>
          <w:sz w:val="24"/>
          <w:szCs w:val="24"/>
        </w:rPr>
        <w:t xml:space="preserve"> Carlson</w:t>
      </w:r>
      <w:r w:rsidR="00886782" w:rsidRPr="00561C20">
        <w:rPr>
          <w:rFonts w:ascii="Calibri" w:eastAsia="Calibri" w:hAnsi="Calibri" w:cs="Calibri"/>
          <w:color w:val="000000"/>
          <w:sz w:val="24"/>
          <w:szCs w:val="24"/>
        </w:rPr>
        <w:t xml:space="preserve">, (Executive Director, </w:t>
      </w:r>
      <w:sdt>
        <w:sdtPr>
          <w:rPr>
            <w:rFonts w:ascii="Calibri" w:hAnsi="Calibri" w:cs="Calibri"/>
          </w:rPr>
          <w:tag w:val="goog_rdk_97"/>
          <w:id w:val="-1588840672"/>
        </w:sdtPr>
        <w:sdtEndPr/>
        <w:sdtContent/>
      </w:sdt>
      <w:r w:rsidR="00886782" w:rsidRPr="00561C20">
        <w:rPr>
          <w:rFonts w:ascii="Calibri" w:eastAsia="Calibri" w:hAnsi="Calibri" w:cs="Calibri"/>
          <w:color w:val="000000"/>
          <w:sz w:val="24"/>
          <w:szCs w:val="24"/>
        </w:rPr>
        <w:t>The Museum of the Future</w:t>
      </w:r>
      <w:r w:rsidR="008C4425" w:rsidRPr="00561C20">
        <w:rPr>
          <w:rFonts w:ascii="Calibri" w:eastAsia="Calibri" w:hAnsi="Calibri" w:cs="Calibri"/>
          <w:color w:val="000000"/>
          <w:sz w:val="24"/>
          <w:szCs w:val="24"/>
        </w:rPr>
        <w:t>, UAE</w:t>
      </w:r>
      <w:r w:rsidR="00886782" w:rsidRPr="00561C20">
        <w:rPr>
          <w:rFonts w:ascii="Calibri" w:eastAsia="Calibri" w:hAnsi="Calibri" w:cs="Calibri"/>
          <w:color w:val="000000"/>
          <w:sz w:val="24"/>
          <w:szCs w:val="24"/>
        </w:rPr>
        <w:t>)</w:t>
      </w:r>
      <w:r w:rsidR="00886782" w:rsidRPr="00561C20">
        <w:rPr>
          <w:rFonts w:ascii="Calibri" w:eastAsia="Calibri" w:hAnsi="Calibri" w:cs="Calibri"/>
          <w:b/>
          <w:color w:val="000000"/>
          <w:sz w:val="24"/>
          <w:szCs w:val="24"/>
        </w:rPr>
        <w:t xml:space="preserve"> Peter </w:t>
      </w:r>
      <w:proofErr w:type="spellStart"/>
      <w:r w:rsidR="00886782" w:rsidRPr="00561C20">
        <w:rPr>
          <w:rFonts w:ascii="Calibri" w:eastAsia="Calibri" w:hAnsi="Calibri" w:cs="Calibri"/>
          <w:b/>
          <w:color w:val="000000"/>
          <w:sz w:val="24"/>
          <w:szCs w:val="24"/>
        </w:rPr>
        <w:t>Gorgels</w:t>
      </w:r>
      <w:proofErr w:type="spellEnd"/>
      <w:r w:rsidR="00886782" w:rsidRPr="00561C20">
        <w:rPr>
          <w:rFonts w:ascii="Calibri" w:eastAsia="Calibri" w:hAnsi="Calibri" w:cs="Calibri"/>
          <w:color w:val="000000"/>
          <w:sz w:val="24"/>
          <w:szCs w:val="24"/>
        </w:rPr>
        <w:t xml:space="preserve"> (Manager Digital Productions, Rijksmuseum, The Netherlands), </w:t>
      </w:r>
      <w:r w:rsidR="00886782" w:rsidRPr="00561C20">
        <w:rPr>
          <w:rFonts w:ascii="Calibri" w:eastAsia="Calibri" w:hAnsi="Calibri" w:cs="Calibri"/>
          <w:b/>
          <w:color w:val="000000"/>
          <w:sz w:val="24"/>
          <w:szCs w:val="24"/>
        </w:rPr>
        <w:t>Hilary Knight</w:t>
      </w:r>
      <w:r w:rsidR="00886782" w:rsidRPr="00561C20">
        <w:rPr>
          <w:rFonts w:ascii="Calibri" w:eastAsia="Calibri" w:hAnsi="Calibri" w:cs="Calibri"/>
          <w:color w:val="000000"/>
          <w:sz w:val="24"/>
          <w:szCs w:val="24"/>
        </w:rPr>
        <w:t xml:space="preserve"> (Director of Digital at Tate, UK), </w:t>
      </w:r>
      <w:sdt>
        <w:sdtPr>
          <w:rPr>
            <w:rFonts w:ascii="Calibri" w:hAnsi="Calibri" w:cs="Calibri"/>
          </w:rPr>
          <w:tag w:val="goog_rdk_98"/>
          <w:id w:val="-1050917112"/>
        </w:sdtPr>
        <w:sdtEndPr/>
        <w:sdtContent/>
      </w:sdt>
      <w:r w:rsidR="00886782" w:rsidRPr="00561C20">
        <w:rPr>
          <w:rFonts w:ascii="Calibri" w:eastAsia="Calibri" w:hAnsi="Calibri" w:cs="Calibri"/>
          <w:b/>
          <w:color w:val="000000"/>
          <w:sz w:val="24"/>
          <w:szCs w:val="24"/>
        </w:rPr>
        <w:t>Gene Kogan</w:t>
      </w:r>
      <w:r w:rsidR="00886782" w:rsidRPr="00561C20">
        <w:rPr>
          <w:rFonts w:ascii="Calibri" w:eastAsia="Calibri" w:hAnsi="Calibri" w:cs="Calibri"/>
          <w:color w:val="000000"/>
          <w:sz w:val="24"/>
          <w:szCs w:val="24"/>
        </w:rPr>
        <w:t xml:space="preserve"> (Artist and programmer, USA), </w:t>
      </w:r>
      <w:r w:rsidR="00886782" w:rsidRPr="00561C20">
        <w:rPr>
          <w:rFonts w:ascii="Calibri" w:eastAsia="Calibri" w:hAnsi="Calibri" w:cs="Calibri"/>
          <w:b/>
          <w:color w:val="000000"/>
          <w:sz w:val="24"/>
          <w:szCs w:val="24"/>
        </w:rPr>
        <w:t xml:space="preserve">Olivier </w:t>
      </w:r>
      <w:proofErr w:type="spellStart"/>
      <w:r w:rsidR="00886782" w:rsidRPr="00561C20">
        <w:rPr>
          <w:rFonts w:ascii="Calibri" w:eastAsia="Calibri" w:hAnsi="Calibri" w:cs="Calibri"/>
          <w:b/>
          <w:color w:val="000000"/>
          <w:sz w:val="24"/>
          <w:szCs w:val="24"/>
        </w:rPr>
        <w:t>Mauco</w:t>
      </w:r>
      <w:proofErr w:type="spellEnd"/>
      <w:r w:rsidR="00886782" w:rsidRPr="00561C20">
        <w:rPr>
          <w:rFonts w:ascii="Calibri" w:eastAsia="Calibri" w:hAnsi="Calibri" w:cs="Calibri"/>
          <w:color w:val="000000"/>
          <w:sz w:val="24"/>
          <w:szCs w:val="24"/>
        </w:rPr>
        <w:t xml:space="preserve"> (President, Game in Society, France), </w:t>
      </w:r>
      <w:r w:rsidR="00886782" w:rsidRPr="00561C20">
        <w:rPr>
          <w:rFonts w:ascii="Calibri" w:eastAsia="Calibri" w:hAnsi="Calibri" w:cs="Calibri"/>
          <w:b/>
          <w:color w:val="000000"/>
          <w:sz w:val="24"/>
          <w:szCs w:val="24"/>
        </w:rPr>
        <w:t>Anna Lowe</w:t>
      </w:r>
      <w:r w:rsidR="00886782" w:rsidRPr="00561C20">
        <w:rPr>
          <w:rFonts w:ascii="Calibri" w:eastAsia="Calibri" w:hAnsi="Calibri" w:cs="Calibri"/>
          <w:color w:val="000000"/>
          <w:sz w:val="24"/>
          <w:szCs w:val="24"/>
        </w:rPr>
        <w:t xml:space="preserve"> (Co-founder, </w:t>
      </w:r>
      <w:proofErr w:type="spellStart"/>
      <w:r w:rsidR="00886782" w:rsidRPr="00561C20">
        <w:rPr>
          <w:rFonts w:ascii="Calibri" w:eastAsia="Calibri" w:hAnsi="Calibri" w:cs="Calibri"/>
          <w:color w:val="000000"/>
          <w:sz w:val="24"/>
          <w:szCs w:val="24"/>
        </w:rPr>
        <w:t>Smartify</w:t>
      </w:r>
      <w:proofErr w:type="spellEnd"/>
      <w:r w:rsidR="00886782" w:rsidRPr="00561C20">
        <w:rPr>
          <w:rFonts w:ascii="Calibri" w:eastAsia="Calibri" w:hAnsi="Calibri" w:cs="Calibri"/>
          <w:color w:val="000000"/>
          <w:sz w:val="24"/>
          <w:szCs w:val="24"/>
        </w:rPr>
        <w:t xml:space="preserve">, UK), and </w:t>
      </w:r>
      <w:r w:rsidR="00886782" w:rsidRPr="00561C20">
        <w:rPr>
          <w:rFonts w:ascii="Calibri" w:eastAsia="Calibri" w:hAnsi="Calibri" w:cs="Calibri"/>
          <w:b/>
          <w:color w:val="000000"/>
          <w:sz w:val="24"/>
          <w:szCs w:val="24"/>
        </w:rPr>
        <w:t>Sara Bin Safwan</w:t>
      </w:r>
      <w:r w:rsidR="00886782" w:rsidRPr="00561C20">
        <w:rPr>
          <w:rFonts w:ascii="Calibri" w:eastAsia="Calibri" w:hAnsi="Calibri" w:cs="Calibri"/>
          <w:color w:val="000000"/>
          <w:sz w:val="24"/>
          <w:szCs w:val="24"/>
        </w:rPr>
        <w:t xml:space="preserve"> (Curator, Guggenheim Abu Dhabi, UAE). Moderated by </w:t>
      </w:r>
      <w:r w:rsidR="00886782" w:rsidRPr="00561C20">
        <w:rPr>
          <w:rFonts w:ascii="Calibri" w:eastAsia="Calibri" w:hAnsi="Calibri" w:cs="Calibri"/>
          <w:b/>
          <w:color w:val="000000"/>
          <w:sz w:val="24"/>
          <w:szCs w:val="24"/>
        </w:rPr>
        <w:t xml:space="preserve">David </w:t>
      </w:r>
      <w:proofErr w:type="spellStart"/>
      <w:r w:rsidR="00886782" w:rsidRPr="00561C20">
        <w:rPr>
          <w:rFonts w:ascii="Calibri" w:eastAsia="Calibri" w:hAnsi="Calibri" w:cs="Calibri"/>
          <w:b/>
          <w:color w:val="000000"/>
          <w:sz w:val="24"/>
          <w:szCs w:val="24"/>
        </w:rPr>
        <w:t>Wrisley</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(Associate Professor of Digital Humanities at NYU Abu Dhabi, UAE)</w:t>
      </w:r>
      <w:r w:rsidR="0038767F">
        <w:rPr>
          <w:rFonts w:ascii="Calibri" w:eastAsia="Calibri" w:hAnsi="Calibri" w:cs="Calibri"/>
          <w:color w:val="000000"/>
          <w:sz w:val="24"/>
          <w:szCs w:val="24"/>
        </w:rPr>
        <w:t>.</w:t>
      </w:r>
    </w:p>
    <w:p w14:paraId="00000025"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26" w14:textId="03DA561E" w:rsidR="00C13ACB" w:rsidRPr="00561C20" w:rsidRDefault="006D1D0F" w:rsidP="0032220E">
      <w:pPr>
        <w:numPr>
          <w:ilvl w:val="0"/>
          <w:numId w:val="5"/>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Modelling the future: new business models beyond tourism and the blockbuster show</w:t>
      </w: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 </w:t>
      </w:r>
      <w:r w:rsidR="00886782" w:rsidRPr="00561C20">
        <w:rPr>
          <w:rFonts w:ascii="Calibri" w:eastAsia="Calibri" w:hAnsi="Calibri" w:cs="Calibri"/>
          <w:color w:val="000000"/>
          <w:sz w:val="24"/>
          <w:szCs w:val="24"/>
        </w:rPr>
        <w:t xml:space="preserve">roundtable with </w:t>
      </w:r>
      <w:r w:rsidR="00886782" w:rsidRPr="00561C20">
        <w:rPr>
          <w:rFonts w:ascii="Calibri" w:eastAsia="Calibri" w:hAnsi="Calibri" w:cs="Calibri"/>
          <w:b/>
          <w:color w:val="000000"/>
          <w:sz w:val="24"/>
          <w:szCs w:val="24"/>
        </w:rPr>
        <w:t xml:space="preserve">HE </w:t>
      </w:r>
      <w:proofErr w:type="spellStart"/>
      <w:r w:rsidR="00886782" w:rsidRPr="00561C20">
        <w:rPr>
          <w:rFonts w:ascii="Calibri" w:eastAsia="Calibri" w:hAnsi="Calibri" w:cs="Calibri"/>
          <w:b/>
          <w:color w:val="000000"/>
          <w:sz w:val="24"/>
          <w:szCs w:val="24"/>
        </w:rPr>
        <w:t>Saood</w:t>
      </w:r>
      <w:proofErr w:type="spellEnd"/>
      <w:r w:rsidR="00886782" w:rsidRPr="00561C20">
        <w:rPr>
          <w:rFonts w:ascii="Calibri" w:eastAsia="Calibri" w:hAnsi="Calibri" w:cs="Calibri"/>
          <w:b/>
          <w:color w:val="000000"/>
          <w:sz w:val="24"/>
          <w:szCs w:val="24"/>
        </w:rPr>
        <w:t xml:space="preserve"> Al Hosani</w:t>
      </w:r>
      <w:r w:rsidR="00886782" w:rsidRPr="00561C20">
        <w:rPr>
          <w:rFonts w:ascii="Calibri" w:eastAsia="Calibri" w:hAnsi="Calibri" w:cs="Calibri"/>
          <w:color w:val="000000"/>
          <w:sz w:val="24"/>
          <w:szCs w:val="24"/>
        </w:rPr>
        <w:t xml:space="preserve"> (Acting Undersecretary of Department of Culture and Tourism-Abu Dhabi, UAE), </w:t>
      </w:r>
      <w:r w:rsidR="00886782" w:rsidRPr="00561C20">
        <w:rPr>
          <w:rFonts w:ascii="Calibri" w:eastAsia="Calibri" w:hAnsi="Calibri" w:cs="Calibri"/>
          <w:b/>
          <w:color w:val="000000"/>
          <w:sz w:val="24"/>
          <w:szCs w:val="24"/>
        </w:rPr>
        <w:t>Françoise Benhamou</w:t>
      </w:r>
      <w:r w:rsidR="00886782" w:rsidRPr="00561C20">
        <w:rPr>
          <w:rFonts w:ascii="Calibri" w:eastAsia="Calibri" w:hAnsi="Calibri" w:cs="Calibri"/>
          <w:color w:val="000000"/>
          <w:sz w:val="24"/>
          <w:szCs w:val="24"/>
        </w:rPr>
        <w:t xml:space="preserve"> (Professor, Sorbonne-Paris Nord University</w:t>
      </w:r>
      <w:r w:rsidR="10EF5906" w:rsidRPr="00561C20">
        <w:rPr>
          <w:rFonts w:ascii="Calibri" w:eastAsia="Calibri" w:hAnsi="Calibri" w:cs="Calibri"/>
          <w:color w:val="000000"/>
          <w:sz w:val="24"/>
          <w:szCs w:val="24"/>
        </w:rPr>
        <w:t xml:space="preserve">, </w:t>
      </w:r>
      <w:r w:rsidR="73741E54" w:rsidRPr="00561C20">
        <w:rPr>
          <w:rFonts w:ascii="Calibri" w:eastAsia="Calibri" w:hAnsi="Calibri" w:cs="Calibri"/>
          <w:color w:val="000000"/>
          <w:sz w:val="24"/>
          <w:szCs w:val="24"/>
        </w:rPr>
        <w:t>France</w:t>
      </w:r>
      <w:r w:rsidR="00886782" w:rsidRPr="00561C20">
        <w:rPr>
          <w:rFonts w:ascii="Calibri" w:eastAsia="Calibri" w:hAnsi="Calibri" w:cs="Calibri"/>
          <w:color w:val="000000"/>
          <w:sz w:val="24"/>
          <w:szCs w:val="24"/>
        </w:rPr>
        <w:t xml:space="preserve">), </w:t>
      </w:r>
      <w:r w:rsidR="00886782" w:rsidRPr="00561C20">
        <w:rPr>
          <w:rFonts w:ascii="Calibri" w:eastAsia="Calibri" w:hAnsi="Calibri" w:cs="Calibri"/>
          <w:b/>
          <w:color w:val="000000"/>
          <w:sz w:val="24"/>
          <w:szCs w:val="24"/>
        </w:rPr>
        <w:t xml:space="preserve">Frédéric </w:t>
      </w:r>
      <w:proofErr w:type="spellStart"/>
      <w:r w:rsidR="00886782" w:rsidRPr="00561C20">
        <w:rPr>
          <w:rFonts w:ascii="Calibri" w:eastAsia="Calibri" w:hAnsi="Calibri" w:cs="Calibri"/>
          <w:b/>
          <w:color w:val="000000"/>
          <w:sz w:val="24"/>
          <w:szCs w:val="24"/>
        </w:rPr>
        <w:t>Jousset</w:t>
      </w:r>
      <w:proofErr w:type="spellEnd"/>
      <w:r w:rsidR="00886782" w:rsidRPr="00561C20">
        <w:rPr>
          <w:rFonts w:ascii="Calibri" w:eastAsia="Calibri" w:hAnsi="Calibri" w:cs="Calibri"/>
          <w:color w:val="000000"/>
          <w:sz w:val="24"/>
          <w:szCs w:val="24"/>
        </w:rPr>
        <w:t xml:space="preserve"> (Founder of Art </w:t>
      </w:r>
      <w:proofErr w:type="spellStart"/>
      <w:r w:rsidR="00886782" w:rsidRPr="00561C20">
        <w:rPr>
          <w:rFonts w:ascii="Calibri" w:eastAsia="Calibri" w:hAnsi="Calibri" w:cs="Calibri"/>
          <w:color w:val="000000"/>
          <w:sz w:val="24"/>
          <w:szCs w:val="24"/>
        </w:rPr>
        <w:t>Explora</w:t>
      </w:r>
      <w:proofErr w:type="spellEnd"/>
      <w:r w:rsidR="00886782" w:rsidRPr="00561C20">
        <w:rPr>
          <w:rFonts w:ascii="Calibri" w:eastAsia="Calibri" w:hAnsi="Calibri" w:cs="Calibri"/>
          <w:color w:val="000000"/>
          <w:sz w:val="24"/>
          <w:szCs w:val="24"/>
        </w:rPr>
        <w:t xml:space="preserve"> and </w:t>
      </w:r>
      <w:proofErr w:type="spellStart"/>
      <w:r w:rsidR="00886782" w:rsidRPr="00561C20">
        <w:rPr>
          <w:rFonts w:ascii="Calibri" w:eastAsia="Calibri" w:hAnsi="Calibri" w:cs="Calibri"/>
          <w:color w:val="000000"/>
          <w:sz w:val="24"/>
          <w:szCs w:val="24"/>
        </w:rPr>
        <w:t>Webhelp</w:t>
      </w:r>
      <w:proofErr w:type="spellEnd"/>
      <w:r w:rsidR="00886782" w:rsidRPr="00561C20">
        <w:rPr>
          <w:rFonts w:ascii="Calibri" w:eastAsia="Calibri" w:hAnsi="Calibri" w:cs="Calibri"/>
          <w:color w:val="000000"/>
          <w:sz w:val="24"/>
          <w:szCs w:val="24"/>
        </w:rPr>
        <w:t xml:space="preserve">, owner of Beaux Arts Magazine, France), </w:t>
      </w:r>
      <w:r w:rsidR="00886782" w:rsidRPr="00561C20">
        <w:rPr>
          <w:rFonts w:ascii="Calibri" w:eastAsia="Calibri" w:hAnsi="Calibri" w:cs="Calibri"/>
          <w:b/>
          <w:color w:val="000000"/>
          <w:sz w:val="24"/>
          <w:szCs w:val="24"/>
        </w:rPr>
        <w:t xml:space="preserve">Max </w:t>
      </w:r>
      <w:proofErr w:type="spellStart"/>
      <w:r w:rsidR="00886782" w:rsidRPr="00561C20">
        <w:rPr>
          <w:rFonts w:ascii="Calibri" w:eastAsia="Calibri" w:hAnsi="Calibri" w:cs="Calibri"/>
          <w:b/>
          <w:color w:val="000000"/>
          <w:sz w:val="24"/>
          <w:szCs w:val="24"/>
        </w:rPr>
        <w:t>Hollein</w:t>
      </w:r>
      <w:proofErr w:type="spellEnd"/>
      <w:r w:rsidR="00886782" w:rsidRPr="00561C20">
        <w:rPr>
          <w:rFonts w:ascii="Calibri" w:eastAsia="Calibri" w:hAnsi="Calibri" w:cs="Calibri"/>
          <w:color w:val="000000"/>
          <w:sz w:val="24"/>
          <w:szCs w:val="24"/>
        </w:rPr>
        <w:t xml:space="preserve"> (Director of The Metropolitan Museum of Art, USA), and </w:t>
      </w:r>
      <w:r w:rsidR="00886782" w:rsidRPr="00561C20">
        <w:rPr>
          <w:rFonts w:ascii="Calibri" w:eastAsia="Calibri" w:hAnsi="Calibri" w:cs="Calibri"/>
          <w:b/>
          <w:color w:val="000000"/>
          <w:sz w:val="24"/>
          <w:szCs w:val="24"/>
        </w:rPr>
        <w:t xml:space="preserve">Peter Keller </w:t>
      </w:r>
      <w:r w:rsidR="00886782" w:rsidRPr="00561C20">
        <w:rPr>
          <w:rFonts w:ascii="Calibri" w:eastAsia="Calibri" w:hAnsi="Calibri" w:cs="Calibri"/>
          <w:color w:val="000000"/>
          <w:sz w:val="24"/>
          <w:szCs w:val="24"/>
        </w:rPr>
        <w:t>(Director General of the International Council of Museums (ICOM</w:t>
      </w:r>
      <w:r w:rsidR="73741E54" w:rsidRPr="00561C20">
        <w:rPr>
          <w:rFonts w:ascii="Calibri" w:eastAsia="Calibri" w:hAnsi="Calibri" w:cs="Calibri"/>
          <w:color w:val="000000"/>
          <w:sz w:val="24"/>
          <w:szCs w:val="24"/>
        </w:rPr>
        <w:t>),</w:t>
      </w:r>
      <w:r w:rsidR="00886782" w:rsidRPr="00561C20">
        <w:rPr>
          <w:rFonts w:ascii="Calibri" w:eastAsia="Calibri" w:hAnsi="Calibri" w:cs="Calibri"/>
          <w:color w:val="000000"/>
          <w:sz w:val="24"/>
          <w:szCs w:val="24"/>
        </w:rPr>
        <w:t xml:space="preserve"> Austria/France), moderated by </w:t>
      </w:r>
      <w:proofErr w:type="spellStart"/>
      <w:r w:rsidR="00886782" w:rsidRPr="00561C20">
        <w:rPr>
          <w:rFonts w:ascii="Calibri" w:eastAsia="Calibri" w:hAnsi="Calibri" w:cs="Calibri"/>
          <w:b/>
          <w:color w:val="000000"/>
          <w:sz w:val="24"/>
          <w:szCs w:val="24"/>
        </w:rPr>
        <w:t>Fiammetta</w:t>
      </w:r>
      <w:proofErr w:type="spellEnd"/>
      <w:r w:rsidR="00886782" w:rsidRPr="00561C20">
        <w:rPr>
          <w:rFonts w:ascii="Calibri" w:eastAsia="Calibri" w:hAnsi="Calibri" w:cs="Calibri"/>
          <w:b/>
          <w:color w:val="000000"/>
          <w:sz w:val="24"/>
          <w:szCs w:val="24"/>
        </w:rPr>
        <w:t xml:space="preserve"> Rocco</w:t>
      </w:r>
      <w:r w:rsidR="00886782" w:rsidRPr="00561C20">
        <w:rPr>
          <w:rFonts w:ascii="Calibri" w:eastAsia="Calibri" w:hAnsi="Calibri" w:cs="Calibri"/>
          <w:color w:val="000000"/>
          <w:sz w:val="24"/>
          <w:szCs w:val="24"/>
        </w:rPr>
        <w:t xml:space="preserve"> (Senior Editor and Culture Correspondent of </w:t>
      </w:r>
      <w:r w:rsidR="00886782" w:rsidRPr="00561C20">
        <w:rPr>
          <w:rFonts w:ascii="Calibri" w:eastAsia="Calibri" w:hAnsi="Calibri" w:cs="Calibri"/>
          <w:i/>
          <w:color w:val="000000"/>
          <w:sz w:val="24"/>
          <w:szCs w:val="24"/>
        </w:rPr>
        <w:t>The Economist</w:t>
      </w:r>
      <w:r w:rsidR="00886782" w:rsidRPr="00561C20">
        <w:rPr>
          <w:rFonts w:ascii="Calibri" w:eastAsia="Calibri" w:hAnsi="Calibri" w:cs="Calibri"/>
          <w:color w:val="000000"/>
          <w:sz w:val="24"/>
          <w:szCs w:val="24"/>
        </w:rPr>
        <w:t xml:space="preserve"> and </w:t>
      </w:r>
      <w:r w:rsidR="00886782" w:rsidRPr="00561C20">
        <w:rPr>
          <w:rFonts w:ascii="Calibri" w:eastAsia="Calibri" w:hAnsi="Calibri" w:cs="Calibri"/>
          <w:i/>
          <w:color w:val="000000"/>
          <w:sz w:val="24"/>
          <w:szCs w:val="24"/>
        </w:rPr>
        <w:t>1843</w:t>
      </w:r>
      <w:r w:rsidR="00886782" w:rsidRPr="00561C20">
        <w:rPr>
          <w:rFonts w:ascii="Calibri" w:eastAsia="Calibri" w:hAnsi="Calibri" w:cs="Calibri"/>
          <w:color w:val="000000"/>
          <w:sz w:val="24"/>
          <w:szCs w:val="24"/>
        </w:rPr>
        <w:t>, UK).</w:t>
      </w:r>
    </w:p>
    <w:p w14:paraId="00000027" w14:textId="77777777" w:rsidR="00C13ACB" w:rsidRPr="00561C20" w:rsidRDefault="00C13ACB">
      <w:pPr>
        <w:pBdr>
          <w:top w:val="nil"/>
          <w:left w:val="nil"/>
          <w:bottom w:val="nil"/>
          <w:right w:val="nil"/>
          <w:between w:val="nil"/>
        </w:pBdr>
        <w:tabs>
          <w:tab w:val="left" w:pos="252"/>
        </w:tabs>
        <w:spacing w:after="0"/>
        <w:rPr>
          <w:rFonts w:ascii="Calibri" w:eastAsia="Calibri" w:hAnsi="Calibri" w:cs="Calibri"/>
          <w:color w:val="000000"/>
          <w:sz w:val="24"/>
          <w:szCs w:val="24"/>
        </w:rPr>
      </w:pPr>
    </w:p>
    <w:p w14:paraId="00000028" w14:textId="08762689" w:rsidR="00C13ACB" w:rsidRPr="00561C20" w:rsidRDefault="00CF6062">
      <w:pPr>
        <w:numPr>
          <w:ilvl w:val="0"/>
          <w:numId w:val="5"/>
        </w:numPr>
        <w:pBdr>
          <w:top w:val="nil"/>
          <w:left w:val="nil"/>
          <w:bottom w:val="nil"/>
          <w:right w:val="nil"/>
          <w:between w:val="nil"/>
        </w:pBdr>
        <w:tabs>
          <w:tab w:val="left" w:pos="252"/>
        </w:tabs>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Re-thinking the </w:t>
      </w:r>
      <w:r>
        <w:rPr>
          <w:rFonts w:ascii="Calibri" w:eastAsia="Calibri" w:hAnsi="Calibri" w:cs="Calibri"/>
          <w:i/>
          <w:color w:val="000000"/>
          <w:sz w:val="24"/>
          <w:szCs w:val="24"/>
        </w:rPr>
        <w:t>i</w:t>
      </w:r>
      <w:r w:rsidR="00886782" w:rsidRPr="00561C20">
        <w:rPr>
          <w:rFonts w:ascii="Calibri" w:eastAsia="Calibri" w:hAnsi="Calibri" w:cs="Calibri"/>
          <w:i/>
          <w:color w:val="000000"/>
          <w:sz w:val="24"/>
          <w:szCs w:val="24"/>
        </w:rPr>
        <w:t xml:space="preserve">maginary </w:t>
      </w:r>
      <w:r>
        <w:rPr>
          <w:rFonts w:ascii="Calibri" w:eastAsia="Calibri" w:hAnsi="Calibri" w:cs="Calibri"/>
          <w:i/>
          <w:color w:val="000000"/>
          <w:sz w:val="24"/>
          <w:szCs w:val="24"/>
        </w:rPr>
        <w:t>m</w:t>
      </w:r>
      <w:r w:rsidR="00886782" w:rsidRPr="00561C20">
        <w:rPr>
          <w:rFonts w:ascii="Calibri" w:eastAsia="Calibri" w:hAnsi="Calibri" w:cs="Calibri"/>
          <w:i/>
          <w:color w:val="000000"/>
          <w:sz w:val="24"/>
          <w:szCs w:val="24"/>
        </w:rPr>
        <w:t>useum</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keynote by </w:t>
      </w:r>
      <w:r w:rsidR="00886782" w:rsidRPr="00561C20">
        <w:rPr>
          <w:rFonts w:ascii="Calibri" w:eastAsia="Calibri" w:hAnsi="Calibri" w:cs="Calibri"/>
          <w:b/>
          <w:color w:val="000000"/>
          <w:sz w:val="24"/>
          <w:szCs w:val="24"/>
        </w:rPr>
        <w:t>Jean-Luc Martinez</w:t>
      </w:r>
      <w:r w:rsidR="00886782" w:rsidRPr="00561C20">
        <w:rPr>
          <w:rFonts w:ascii="Calibri" w:eastAsia="Calibri" w:hAnsi="Calibri" w:cs="Calibri"/>
          <w:color w:val="000000"/>
          <w:sz w:val="24"/>
          <w:szCs w:val="24"/>
        </w:rPr>
        <w:t xml:space="preserve">, Director of </w:t>
      </w:r>
      <w:proofErr w:type="spellStart"/>
      <w:r w:rsidR="00886782" w:rsidRPr="00561C20">
        <w:rPr>
          <w:rFonts w:ascii="Calibri" w:eastAsia="Calibri" w:hAnsi="Calibri" w:cs="Calibri"/>
          <w:color w:val="000000"/>
          <w:sz w:val="24"/>
          <w:szCs w:val="24"/>
        </w:rPr>
        <w:t>Musée</w:t>
      </w:r>
      <w:proofErr w:type="spellEnd"/>
      <w:r w:rsidR="00886782" w:rsidRPr="00561C20">
        <w:rPr>
          <w:rFonts w:ascii="Calibri" w:eastAsia="Calibri" w:hAnsi="Calibri" w:cs="Calibri"/>
          <w:color w:val="000000"/>
          <w:sz w:val="24"/>
          <w:szCs w:val="24"/>
        </w:rPr>
        <w:t xml:space="preserve"> du Louvre</w:t>
      </w:r>
      <w:sdt>
        <w:sdtPr>
          <w:rPr>
            <w:rFonts w:ascii="Calibri" w:hAnsi="Calibri" w:cs="Calibri"/>
          </w:rPr>
          <w:tag w:val="goog_rdk_99"/>
          <w:id w:val="1356927776"/>
        </w:sdtPr>
        <w:sdtEndPr/>
        <w:sdtContent>
          <w:r w:rsidR="00886782" w:rsidRPr="00561C20">
            <w:rPr>
              <w:rFonts w:ascii="Calibri" w:eastAsia="Calibri" w:hAnsi="Calibri" w:cs="Calibri"/>
              <w:color w:val="000000"/>
              <w:sz w:val="24"/>
              <w:szCs w:val="24"/>
            </w:rPr>
            <w:t>, France</w:t>
          </w:r>
        </w:sdtContent>
      </w:sdt>
      <w:r w:rsidR="00886782" w:rsidRPr="00561C20">
        <w:rPr>
          <w:rFonts w:ascii="Calibri" w:eastAsia="Calibri" w:hAnsi="Calibri" w:cs="Calibri"/>
          <w:color w:val="000000"/>
          <w:sz w:val="24"/>
          <w:szCs w:val="24"/>
        </w:rPr>
        <w:t>.</w:t>
      </w:r>
    </w:p>
    <w:p w14:paraId="00000029" w14:textId="77777777" w:rsidR="00C13ACB" w:rsidRPr="00561C20" w:rsidRDefault="00C13ACB">
      <w:pPr>
        <w:rPr>
          <w:rFonts w:ascii="Calibri" w:eastAsia="Calibri" w:hAnsi="Calibri" w:cs="Calibri"/>
          <w:b/>
          <w:sz w:val="24"/>
          <w:szCs w:val="24"/>
        </w:rPr>
      </w:pPr>
    </w:p>
    <w:p w14:paraId="0000002A" w14:textId="77777777" w:rsidR="00C13ACB" w:rsidRPr="00561C20" w:rsidRDefault="00886782">
      <w:pPr>
        <w:rPr>
          <w:rFonts w:ascii="Calibri" w:eastAsia="Calibri" w:hAnsi="Calibri" w:cs="Calibri"/>
          <w:b/>
          <w:sz w:val="24"/>
          <w:szCs w:val="24"/>
        </w:rPr>
      </w:pPr>
      <w:r w:rsidRPr="00561C20">
        <w:rPr>
          <w:rFonts w:ascii="Calibri" w:eastAsia="Calibri" w:hAnsi="Calibri" w:cs="Calibri"/>
          <w:b/>
          <w:sz w:val="24"/>
          <w:szCs w:val="24"/>
        </w:rPr>
        <w:t xml:space="preserve">Day 2 – Building / Site &amp; People </w:t>
      </w:r>
    </w:p>
    <w:p w14:paraId="0000002B" w14:textId="77777777" w:rsidR="00C13ACB" w:rsidRPr="00561C20" w:rsidRDefault="00886782">
      <w:pPr>
        <w:numPr>
          <w:ilvl w:val="0"/>
          <w:numId w:val="6"/>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sidRPr="00561C20">
        <w:rPr>
          <w:rFonts w:ascii="Calibri" w:eastAsia="Calibri" w:hAnsi="Calibri" w:cs="Calibri"/>
          <w:i/>
          <w:color w:val="000000"/>
          <w:sz w:val="24"/>
          <w:szCs w:val="24"/>
        </w:rPr>
        <w:t>Opening remarks</w:t>
      </w:r>
      <w:r w:rsidRPr="00561C20">
        <w:rPr>
          <w:rFonts w:ascii="Calibri" w:eastAsia="Calibri" w:hAnsi="Calibri" w:cs="Calibri"/>
          <w:color w:val="000000"/>
          <w:sz w:val="24"/>
          <w:szCs w:val="24"/>
        </w:rPr>
        <w:t xml:space="preserve"> with </w:t>
      </w:r>
      <w:proofErr w:type="spellStart"/>
      <w:r w:rsidRPr="00561C20">
        <w:rPr>
          <w:rFonts w:ascii="Calibri" w:eastAsia="Calibri" w:hAnsi="Calibri" w:cs="Calibri"/>
          <w:b/>
          <w:color w:val="000000"/>
          <w:sz w:val="24"/>
          <w:szCs w:val="24"/>
        </w:rPr>
        <w:t>Mariët</w:t>
      </w:r>
      <w:proofErr w:type="spellEnd"/>
      <w:r w:rsidRPr="00561C20">
        <w:rPr>
          <w:rFonts w:ascii="Calibri" w:eastAsia="Calibri" w:hAnsi="Calibri" w:cs="Calibri"/>
          <w:b/>
          <w:color w:val="000000"/>
          <w:sz w:val="24"/>
          <w:szCs w:val="24"/>
        </w:rPr>
        <w:t xml:space="preserve"> Westermann</w:t>
      </w:r>
      <w:r w:rsidRPr="00561C20">
        <w:rPr>
          <w:rFonts w:ascii="Calibri" w:eastAsia="Calibri" w:hAnsi="Calibri" w:cs="Calibri"/>
          <w:color w:val="000000"/>
          <w:sz w:val="24"/>
          <w:szCs w:val="24"/>
        </w:rPr>
        <w:t xml:space="preserve"> and </w:t>
      </w:r>
      <w:r w:rsidRPr="00561C20">
        <w:rPr>
          <w:rFonts w:ascii="Calibri" w:eastAsia="Calibri" w:hAnsi="Calibri" w:cs="Calibri"/>
          <w:b/>
          <w:color w:val="000000"/>
          <w:sz w:val="24"/>
          <w:szCs w:val="24"/>
        </w:rPr>
        <w:t>Manuel Rabaté</w:t>
      </w:r>
      <w:r w:rsidRPr="00561C20">
        <w:rPr>
          <w:rFonts w:ascii="Calibri" w:eastAsia="Calibri" w:hAnsi="Calibri" w:cs="Calibri"/>
          <w:color w:val="000000"/>
          <w:sz w:val="24"/>
          <w:szCs w:val="24"/>
        </w:rPr>
        <w:t>.</w:t>
      </w:r>
    </w:p>
    <w:p w14:paraId="0000002C"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5F7D88AB" w14:textId="442A6835" w:rsidR="00484BBB" w:rsidRPr="00561C20" w:rsidRDefault="00CF6062" w:rsidP="00484BBB">
      <w:pPr>
        <w:numPr>
          <w:ilvl w:val="0"/>
          <w:numId w:val="6"/>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The museum as a re-imagined public space</w:t>
      </w: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 </w:t>
      </w:r>
      <w:r w:rsidR="00886782" w:rsidRPr="00561C20">
        <w:rPr>
          <w:rFonts w:ascii="Calibri" w:eastAsia="Calibri" w:hAnsi="Calibri" w:cs="Calibri"/>
          <w:color w:val="000000"/>
          <w:sz w:val="24"/>
          <w:szCs w:val="24"/>
        </w:rPr>
        <w:t xml:space="preserve">roundtable, with </w:t>
      </w:r>
      <w:r w:rsidR="00886782" w:rsidRPr="00561C20">
        <w:rPr>
          <w:rFonts w:ascii="Calibri" w:eastAsia="Calibri" w:hAnsi="Calibri" w:cs="Calibri"/>
          <w:b/>
          <w:color w:val="000000"/>
          <w:sz w:val="24"/>
          <w:szCs w:val="24"/>
        </w:rPr>
        <w:t xml:space="preserve">Didier </w:t>
      </w:r>
      <w:proofErr w:type="spellStart"/>
      <w:r w:rsidR="00886782" w:rsidRPr="00561C20">
        <w:rPr>
          <w:rFonts w:ascii="Calibri" w:eastAsia="Calibri" w:hAnsi="Calibri" w:cs="Calibri"/>
          <w:b/>
          <w:color w:val="000000"/>
          <w:sz w:val="24"/>
          <w:szCs w:val="24"/>
        </w:rPr>
        <w:t>Fusillier</w:t>
      </w:r>
      <w:proofErr w:type="spellEnd"/>
      <w:r w:rsidR="00886782" w:rsidRPr="00561C20">
        <w:rPr>
          <w:rFonts w:ascii="Calibri" w:eastAsia="Calibri" w:hAnsi="Calibri" w:cs="Calibri"/>
          <w:color w:val="000000"/>
          <w:sz w:val="24"/>
          <w:szCs w:val="24"/>
        </w:rPr>
        <w:t xml:space="preserve"> (President of </w:t>
      </w:r>
      <w:r w:rsidR="768713C1" w:rsidRPr="00561C20">
        <w:rPr>
          <w:rFonts w:ascii="Calibri" w:eastAsia="Calibri" w:hAnsi="Calibri" w:cs="Calibri"/>
          <w:color w:val="000000"/>
          <w:sz w:val="24"/>
          <w:szCs w:val="24"/>
        </w:rPr>
        <w:t>La Villette</w:t>
      </w:r>
      <w:r w:rsidR="00886782" w:rsidRPr="00561C20">
        <w:rPr>
          <w:rFonts w:ascii="Calibri" w:eastAsia="Calibri" w:hAnsi="Calibri" w:cs="Calibri"/>
          <w:color w:val="000000"/>
          <w:sz w:val="24"/>
          <w:szCs w:val="24"/>
        </w:rPr>
        <w:t>, France),</w:t>
      </w:r>
      <w:r w:rsidR="00886782" w:rsidRPr="00561C20">
        <w:rPr>
          <w:rFonts w:ascii="Calibri" w:eastAsia="Calibri" w:hAnsi="Calibri" w:cs="Calibri"/>
          <w:b/>
          <w:color w:val="000000"/>
          <w:sz w:val="24"/>
          <w:szCs w:val="24"/>
        </w:rPr>
        <w:t xml:space="preserve"> Eugene Tan </w:t>
      </w:r>
      <w:r w:rsidR="00886782" w:rsidRPr="00561C20">
        <w:rPr>
          <w:rFonts w:ascii="Calibri" w:eastAsia="Calibri" w:hAnsi="Calibri" w:cs="Calibri"/>
          <w:color w:val="000000"/>
          <w:sz w:val="24"/>
          <w:szCs w:val="24"/>
        </w:rPr>
        <w:t xml:space="preserve">(Director of the National Gallery of Singapore and Singapore Art Museum, Singapore), </w:t>
      </w:r>
      <w:sdt>
        <w:sdtPr>
          <w:rPr>
            <w:rFonts w:ascii="Calibri" w:hAnsi="Calibri" w:cs="Calibri"/>
          </w:rPr>
          <w:tag w:val="goog_rdk_101"/>
          <w:id w:val="1728101661"/>
        </w:sdtPr>
        <w:sdtEndPr/>
        <w:sdtContent>
          <w:sdt>
            <w:sdtPr>
              <w:rPr>
                <w:rFonts w:ascii="Calibri" w:hAnsi="Calibri" w:cs="Calibri"/>
              </w:rPr>
              <w:tag w:val="goog_rdk_102"/>
              <w:id w:val="907190205"/>
            </w:sdtPr>
            <w:sdtEndPr/>
            <w:sdtContent/>
          </w:sdt>
        </w:sdtContent>
      </w:sdt>
      <w:r w:rsidR="00886782" w:rsidRPr="00561C20">
        <w:rPr>
          <w:rFonts w:ascii="Calibri" w:eastAsia="Calibri" w:hAnsi="Calibri" w:cs="Calibri"/>
          <w:color w:val="000000"/>
          <w:sz w:val="24"/>
          <w:szCs w:val="24"/>
        </w:rPr>
        <w:t xml:space="preserve">and </w:t>
      </w:r>
      <w:r w:rsidR="00886782" w:rsidRPr="00561C20">
        <w:rPr>
          <w:rFonts w:ascii="Calibri" w:eastAsia="Calibri" w:hAnsi="Calibri" w:cs="Calibri"/>
          <w:b/>
          <w:color w:val="000000"/>
          <w:sz w:val="24"/>
          <w:szCs w:val="24"/>
        </w:rPr>
        <w:t xml:space="preserve">Zeina </w:t>
      </w:r>
      <w:proofErr w:type="spellStart"/>
      <w:r w:rsidR="00886782" w:rsidRPr="00561C20">
        <w:rPr>
          <w:rFonts w:ascii="Calibri" w:eastAsia="Calibri" w:hAnsi="Calibri" w:cs="Calibri"/>
          <w:b/>
          <w:color w:val="000000"/>
          <w:sz w:val="24"/>
          <w:szCs w:val="24"/>
        </w:rPr>
        <w:t>Arida</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 xml:space="preserve">(Director of the </w:t>
      </w:r>
      <w:proofErr w:type="spellStart"/>
      <w:r w:rsidR="00886782" w:rsidRPr="00561C20">
        <w:rPr>
          <w:rFonts w:ascii="Calibri" w:eastAsia="Calibri" w:hAnsi="Calibri" w:cs="Calibri"/>
          <w:color w:val="000000"/>
          <w:sz w:val="24"/>
          <w:szCs w:val="24"/>
        </w:rPr>
        <w:t>Sursock</w:t>
      </w:r>
      <w:proofErr w:type="spellEnd"/>
      <w:r w:rsidR="00886782" w:rsidRPr="00561C20">
        <w:rPr>
          <w:rFonts w:ascii="Calibri" w:eastAsia="Calibri" w:hAnsi="Calibri" w:cs="Calibri"/>
          <w:color w:val="000000"/>
          <w:sz w:val="24"/>
          <w:szCs w:val="24"/>
        </w:rPr>
        <w:t xml:space="preserve"> Museum, Lebanon), and moderated by </w:t>
      </w:r>
      <w:r w:rsidR="00886782" w:rsidRPr="00561C20">
        <w:rPr>
          <w:rFonts w:ascii="Calibri" w:eastAsia="Calibri" w:hAnsi="Calibri" w:cs="Calibri"/>
          <w:b/>
          <w:color w:val="000000"/>
          <w:sz w:val="24"/>
          <w:szCs w:val="24"/>
        </w:rPr>
        <w:t>Tim Jones</w:t>
      </w:r>
      <w:r w:rsidR="00886782" w:rsidRPr="00561C20">
        <w:rPr>
          <w:rFonts w:ascii="Calibri" w:eastAsia="Calibri" w:hAnsi="Calibri" w:cs="Calibri"/>
          <w:color w:val="000000"/>
          <w:sz w:val="24"/>
          <w:szCs w:val="24"/>
        </w:rPr>
        <w:t xml:space="preserve"> (Culture Mile Manager, City of London Corporation, UK)</w:t>
      </w:r>
      <w:r w:rsidR="00CA355C">
        <w:rPr>
          <w:rFonts w:ascii="Calibri" w:eastAsia="Calibri" w:hAnsi="Calibri" w:cs="Calibri"/>
          <w:color w:val="000000"/>
          <w:sz w:val="24"/>
          <w:szCs w:val="24"/>
        </w:rPr>
        <w:t>.</w:t>
      </w:r>
    </w:p>
    <w:p w14:paraId="4E24C514" w14:textId="77777777" w:rsidR="00484BBB" w:rsidRPr="00561C20" w:rsidRDefault="00484BBB" w:rsidP="00484BBB">
      <w:pPr>
        <w:pStyle w:val="ListParagraph"/>
        <w:rPr>
          <w:rFonts w:ascii="Calibri" w:eastAsia="Calibri" w:hAnsi="Calibri" w:cs="Calibri"/>
          <w:color w:val="000000"/>
          <w:sz w:val="24"/>
          <w:szCs w:val="24"/>
        </w:rPr>
      </w:pPr>
    </w:p>
    <w:p w14:paraId="0DF0DB6B" w14:textId="3171A4A5" w:rsidR="00D90215" w:rsidRPr="00561C20" w:rsidRDefault="0070332B" w:rsidP="00D90215">
      <w:pPr>
        <w:pStyle w:val="ListParagraph"/>
        <w:numPr>
          <w:ilvl w:val="0"/>
          <w:numId w:val="6"/>
        </w:numPr>
        <w:spacing w:line="259" w:lineRule="auto"/>
        <w:rPr>
          <w:rFonts w:ascii="Calibri" w:hAnsi="Calibri" w:cs="Calibri"/>
          <w:sz w:val="24"/>
          <w:szCs w:val="24"/>
        </w:rPr>
      </w:pPr>
      <w:r w:rsidRPr="00561C20">
        <w:rPr>
          <w:rFonts w:ascii="Calibri" w:hAnsi="Calibri" w:cs="Calibri"/>
          <w:sz w:val="24"/>
          <w:szCs w:val="24"/>
        </w:rPr>
        <w:t xml:space="preserve">Keynote by </w:t>
      </w:r>
      <w:r w:rsidRPr="00561C20">
        <w:rPr>
          <w:rFonts w:ascii="Calibri" w:hAnsi="Calibri" w:cs="Calibri"/>
          <w:b/>
          <w:bCs/>
          <w:sz w:val="24"/>
          <w:szCs w:val="24"/>
        </w:rPr>
        <w:t>HE Noura Al Kaabi</w:t>
      </w:r>
      <w:r w:rsidRPr="00561C20">
        <w:rPr>
          <w:rFonts w:ascii="Calibri" w:hAnsi="Calibri" w:cs="Calibri"/>
          <w:sz w:val="24"/>
          <w:szCs w:val="24"/>
        </w:rPr>
        <w:t>,</w:t>
      </w:r>
      <w:r w:rsidR="00D90215" w:rsidRPr="00561C20">
        <w:rPr>
          <w:rFonts w:ascii="Calibri" w:hAnsi="Calibri" w:cs="Calibri"/>
          <w:sz w:val="24"/>
          <w:szCs w:val="24"/>
        </w:rPr>
        <w:t xml:space="preserve"> Minister of Culture and Youth </w:t>
      </w:r>
      <w:r w:rsidR="00A05FCD" w:rsidRPr="00561C20">
        <w:rPr>
          <w:rFonts w:ascii="Calibri" w:hAnsi="Calibri" w:cs="Calibri"/>
          <w:sz w:val="24"/>
          <w:szCs w:val="24"/>
        </w:rPr>
        <w:t>(UAE)</w:t>
      </w:r>
      <w:r w:rsidR="0038767F">
        <w:rPr>
          <w:rFonts w:ascii="Calibri" w:hAnsi="Calibri" w:cs="Calibri"/>
          <w:sz w:val="24"/>
          <w:szCs w:val="24"/>
        </w:rPr>
        <w:t>.</w:t>
      </w:r>
    </w:p>
    <w:p w14:paraId="0000002E" w14:textId="77777777" w:rsidR="00C13ACB" w:rsidRPr="00561C20" w:rsidRDefault="00C13ACB">
      <w:pPr>
        <w:pBdr>
          <w:top w:val="nil"/>
          <w:left w:val="nil"/>
          <w:bottom w:val="nil"/>
          <w:right w:val="nil"/>
          <w:between w:val="nil"/>
        </w:pBdr>
        <w:tabs>
          <w:tab w:val="left" w:pos="252"/>
        </w:tabs>
        <w:spacing w:after="0"/>
        <w:rPr>
          <w:rFonts w:ascii="Calibri" w:eastAsia="Calibri" w:hAnsi="Calibri" w:cs="Calibri"/>
          <w:color w:val="000000"/>
          <w:sz w:val="24"/>
          <w:szCs w:val="24"/>
        </w:rPr>
      </w:pPr>
    </w:p>
    <w:p w14:paraId="0000002F" w14:textId="31ECA566" w:rsidR="00C13ACB" w:rsidRPr="00561C20" w:rsidRDefault="00886782">
      <w:pPr>
        <w:numPr>
          <w:ilvl w:val="0"/>
          <w:numId w:val="6"/>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sidRPr="00561C20">
        <w:rPr>
          <w:rFonts w:ascii="Calibri" w:eastAsia="Calibri" w:hAnsi="Calibri" w:cs="Calibri"/>
          <w:i/>
          <w:color w:val="000000"/>
          <w:sz w:val="24"/>
          <w:szCs w:val="24"/>
        </w:rPr>
        <w:t>A world history of museums</w:t>
      </w:r>
      <w:r w:rsidRPr="00561C20">
        <w:rPr>
          <w:rFonts w:ascii="Calibri" w:eastAsia="Calibri" w:hAnsi="Calibri" w:cs="Calibri"/>
          <w:color w:val="000000"/>
          <w:sz w:val="24"/>
          <w:szCs w:val="24"/>
        </w:rPr>
        <w:t xml:space="preserve"> keynote by historian and philosopher </w:t>
      </w:r>
      <w:sdt>
        <w:sdtPr>
          <w:rPr>
            <w:rFonts w:ascii="Calibri" w:hAnsi="Calibri" w:cs="Calibri"/>
          </w:rPr>
          <w:tag w:val="goog_rdk_103"/>
          <w:id w:val="-2088911706"/>
        </w:sdtPr>
        <w:sdtEndPr/>
        <w:sdtContent/>
      </w:sdt>
      <w:r w:rsidRPr="00561C20">
        <w:rPr>
          <w:rFonts w:ascii="Calibri" w:eastAsia="Calibri" w:hAnsi="Calibri" w:cs="Calibri"/>
          <w:b/>
          <w:color w:val="000000"/>
          <w:sz w:val="24"/>
          <w:szCs w:val="24"/>
        </w:rPr>
        <w:t xml:space="preserve">Krzysztof </w:t>
      </w:r>
      <w:proofErr w:type="spellStart"/>
      <w:r w:rsidRPr="00561C20">
        <w:rPr>
          <w:rFonts w:ascii="Calibri" w:eastAsia="Calibri" w:hAnsi="Calibri" w:cs="Calibri"/>
          <w:b/>
          <w:color w:val="000000"/>
          <w:sz w:val="24"/>
          <w:szCs w:val="24"/>
        </w:rPr>
        <w:t>Pomian</w:t>
      </w:r>
      <w:proofErr w:type="spellEnd"/>
      <w:r w:rsidRPr="00561C20">
        <w:rPr>
          <w:rFonts w:ascii="Calibri" w:eastAsia="Calibri" w:hAnsi="Calibri" w:cs="Calibri"/>
          <w:b/>
          <w:bCs/>
          <w:color w:val="000000"/>
          <w:sz w:val="24"/>
          <w:szCs w:val="24"/>
        </w:rPr>
        <w:t xml:space="preserve"> </w:t>
      </w:r>
      <w:r w:rsidRPr="00561C20">
        <w:rPr>
          <w:rFonts w:ascii="Calibri" w:eastAsia="Calibri" w:hAnsi="Calibri" w:cs="Calibri"/>
          <w:color w:val="000000"/>
          <w:sz w:val="24"/>
          <w:szCs w:val="24"/>
        </w:rPr>
        <w:t>(France)</w:t>
      </w:r>
    </w:p>
    <w:p w14:paraId="00000030"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31" w14:textId="3A2B81AC" w:rsidR="00C13ACB" w:rsidRPr="00561C20" w:rsidRDefault="00DC2EAE" w:rsidP="00B177C4">
      <w:pPr>
        <w:numPr>
          <w:ilvl w:val="0"/>
          <w:numId w:val="6"/>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sdt>
        <w:sdtPr>
          <w:rPr>
            <w:rFonts w:ascii="Calibri" w:hAnsi="Calibri" w:cs="Calibri"/>
          </w:rPr>
          <w:tag w:val="goog_rdk_104"/>
          <w:id w:val="758021398"/>
        </w:sdtPr>
        <w:sdtEndPr/>
        <w:sdtContent>
          <w:r w:rsidR="001622F1">
            <w:rPr>
              <w:rFonts w:ascii="Calibri" w:hAnsi="Calibri" w:cs="Calibri"/>
            </w:rPr>
            <w:t>“</w:t>
          </w:r>
        </w:sdtContent>
      </w:sdt>
      <w:r w:rsidR="008A4827" w:rsidRPr="00561C20">
        <w:rPr>
          <w:rFonts w:ascii="Calibri" w:eastAsia="Calibri" w:hAnsi="Calibri" w:cs="Calibri"/>
          <w:i/>
          <w:color w:val="000000"/>
          <w:sz w:val="24"/>
          <w:szCs w:val="24"/>
        </w:rPr>
        <w:t>Mus</w:t>
      </w:r>
      <w:r w:rsidR="0075274D" w:rsidRPr="00561C20">
        <w:rPr>
          <w:rFonts w:ascii="Calibri" w:eastAsia="Calibri" w:hAnsi="Calibri" w:cs="Calibri"/>
          <w:i/>
          <w:color w:val="000000"/>
          <w:sz w:val="24"/>
          <w:szCs w:val="24"/>
        </w:rPr>
        <w:t>eu</w:t>
      </w:r>
      <w:r w:rsidR="008A4827" w:rsidRPr="00561C20">
        <w:rPr>
          <w:rFonts w:ascii="Calibri" w:eastAsia="Calibri" w:hAnsi="Calibri" w:cs="Calibri"/>
          <w:i/>
          <w:color w:val="000000"/>
          <w:sz w:val="24"/>
          <w:szCs w:val="24"/>
        </w:rPr>
        <w:t xml:space="preserve">ms and </w:t>
      </w:r>
      <w:r w:rsidR="001622F1">
        <w:rPr>
          <w:rFonts w:ascii="Calibri" w:eastAsia="Calibri" w:hAnsi="Calibri" w:cs="Calibri"/>
          <w:i/>
          <w:color w:val="000000"/>
          <w:sz w:val="24"/>
          <w:szCs w:val="24"/>
        </w:rPr>
        <w:t>e</w:t>
      </w:r>
      <w:r w:rsidR="008A4827" w:rsidRPr="00561C20">
        <w:rPr>
          <w:rFonts w:ascii="Calibri" w:eastAsia="Calibri" w:hAnsi="Calibri" w:cs="Calibri"/>
          <w:i/>
          <w:color w:val="000000"/>
          <w:sz w:val="24"/>
          <w:szCs w:val="24"/>
        </w:rPr>
        <w:t xml:space="preserve">mpathy: </w:t>
      </w:r>
      <w:r w:rsidR="00886782" w:rsidRPr="00561C20">
        <w:rPr>
          <w:rFonts w:ascii="Calibri" w:eastAsia="Calibri" w:hAnsi="Calibri" w:cs="Calibri"/>
          <w:i/>
          <w:color w:val="000000"/>
          <w:sz w:val="24"/>
          <w:szCs w:val="24"/>
        </w:rPr>
        <w:t>towards new forms of engagement</w:t>
      </w:r>
      <w:r w:rsidR="001622F1">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 </w:t>
      </w:r>
      <w:r w:rsidR="00886782" w:rsidRPr="00561C20">
        <w:rPr>
          <w:rFonts w:ascii="Calibri" w:eastAsia="Calibri" w:hAnsi="Calibri" w:cs="Calibri"/>
          <w:color w:val="000000"/>
          <w:sz w:val="24"/>
          <w:szCs w:val="24"/>
        </w:rPr>
        <w:t>case studies, with</w:t>
      </w:r>
      <w:r w:rsidR="00886782" w:rsidRPr="00561C20">
        <w:rPr>
          <w:rFonts w:ascii="Calibri" w:eastAsia="Calibri" w:hAnsi="Calibri" w:cs="Calibri"/>
          <w:b/>
          <w:color w:val="000000"/>
          <w:sz w:val="24"/>
          <w:szCs w:val="24"/>
        </w:rPr>
        <w:t xml:space="preserve"> </w:t>
      </w:r>
      <w:proofErr w:type="spellStart"/>
      <w:r w:rsidR="00886782" w:rsidRPr="00561C20">
        <w:rPr>
          <w:rFonts w:ascii="Calibri" w:eastAsia="Calibri" w:hAnsi="Calibri" w:cs="Calibri"/>
          <w:b/>
          <w:bCs/>
          <w:color w:val="000000"/>
          <w:sz w:val="24"/>
          <w:szCs w:val="24"/>
        </w:rPr>
        <w:t>Dacher</w:t>
      </w:r>
      <w:proofErr w:type="spellEnd"/>
      <w:r w:rsidR="00886782" w:rsidRPr="00561C20">
        <w:rPr>
          <w:rFonts w:ascii="Calibri" w:eastAsia="Calibri" w:hAnsi="Calibri" w:cs="Calibri"/>
          <w:b/>
          <w:bCs/>
          <w:color w:val="000000"/>
          <w:sz w:val="24"/>
          <w:szCs w:val="24"/>
        </w:rPr>
        <w:t xml:space="preserve"> Keltner</w:t>
      </w:r>
      <w:r w:rsidR="00B177C4">
        <w:rPr>
          <w:rFonts w:ascii="Calibri" w:eastAsia="Calibri" w:hAnsi="Calibri" w:cs="Calibri"/>
          <w:color w:val="000000"/>
          <w:sz w:val="24"/>
          <w:szCs w:val="24"/>
        </w:rPr>
        <w:t xml:space="preserve"> </w:t>
      </w:r>
      <w:r w:rsidR="00B177C4" w:rsidRPr="00B177C4">
        <w:rPr>
          <w:rFonts w:ascii="Calibri" w:eastAsia="Calibri" w:hAnsi="Calibri" w:cs="Calibri"/>
          <w:color w:val="000000"/>
          <w:sz w:val="24"/>
          <w:szCs w:val="24"/>
        </w:rPr>
        <w:t>(Professor of Psychology, University of California, Berkeley, USA)</w:t>
      </w:r>
      <w:r w:rsidR="00886782" w:rsidRPr="00561C20">
        <w:rPr>
          <w:rFonts w:ascii="Calibri" w:eastAsia="Calibri" w:hAnsi="Calibri" w:cs="Calibri"/>
          <w:color w:val="000000"/>
          <w:sz w:val="24"/>
          <w:szCs w:val="24"/>
        </w:rPr>
        <w:t xml:space="preserve">, </w:t>
      </w:r>
      <w:proofErr w:type="spellStart"/>
      <w:r w:rsidR="00886782" w:rsidRPr="00561C20">
        <w:rPr>
          <w:rFonts w:ascii="Calibri" w:eastAsia="Calibri" w:hAnsi="Calibri" w:cs="Calibri"/>
          <w:b/>
          <w:bCs/>
          <w:color w:val="000000"/>
          <w:sz w:val="24"/>
          <w:szCs w:val="24"/>
        </w:rPr>
        <w:t>Elif</w:t>
      </w:r>
      <w:proofErr w:type="spellEnd"/>
      <w:r w:rsidR="00886782" w:rsidRPr="00561C20">
        <w:rPr>
          <w:rFonts w:ascii="Calibri" w:eastAsia="Calibri" w:hAnsi="Calibri" w:cs="Calibri"/>
          <w:b/>
          <w:bCs/>
          <w:color w:val="000000"/>
          <w:sz w:val="24"/>
          <w:szCs w:val="24"/>
        </w:rPr>
        <w:t xml:space="preserve"> M. </w:t>
      </w:r>
      <w:proofErr w:type="spellStart"/>
      <w:r w:rsidR="00886782" w:rsidRPr="00561C20">
        <w:rPr>
          <w:rFonts w:ascii="Calibri" w:eastAsia="Calibri" w:hAnsi="Calibri" w:cs="Calibri"/>
          <w:b/>
          <w:color w:val="000000"/>
          <w:sz w:val="24"/>
          <w:szCs w:val="24"/>
        </w:rPr>
        <w:t>Gökçiǧdem</w:t>
      </w:r>
      <w:proofErr w:type="spellEnd"/>
      <w:r w:rsidR="00886782" w:rsidRPr="00561C20">
        <w:rPr>
          <w:rFonts w:ascii="Calibri" w:eastAsia="Calibri" w:hAnsi="Calibri" w:cs="Calibri"/>
          <w:color w:val="000000"/>
          <w:sz w:val="24"/>
          <w:szCs w:val="24"/>
        </w:rPr>
        <w:t xml:space="preserve"> (Founder of </w:t>
      </w:r>
      <w:r w:rsidR="00AA42A9">
        <w:rPr>
          <w:rFonts w:ascii="Calibri" w:eastAsia="Calibri" w:hAnsi="Calibri" w:cs="Calibri"/>
          <w:color w:val="000000"/>
          <w:sz w:val="24"/>
          <w:szCs w:val="24"/>
        </w:rPr>
        <w:t>Empathy Building Through Museums,</w:t>
      </w:r>
      <w:r w:rsidR="001E2445" w:rsidRPr="00561C20">
        <w:rPr>
          <w:rFonts w:ascii="Calibri" w:eastAsia="Calibri" w:hAnsi="Calibri" w:cs="Calibri"/>
          <w:color w:val="000000"/>
          <w:sz w:val="24"/>
          <w:szCs w:val="24"/>
        </w:rPr>
        <w:t xml:space="preserve"> Turkey/USA</w:t>
      </w:r>
      <w:r w:rsidR="00886782" w:rsidRPr="00561C20">
        <w:rPr>
          <w:rFonts w:ascii="Calibri" w:eastAsia="Calibri" w:hAnsi="Calibri" w:cs="Calibri"/>
          <w:color w:val="000000"/>
          <w:sz w:val="24"/>
          <w:szCs w:val="24"/>
        </w:rPr>
        <w:t xml:space="preserve">), </w:t>
      </w:r>
      <w:r w:rsidR="00886782" w:rsidRPr="00561C20">
        <w:rPr>
          <w:rFonts w:ascii="Calibri" w:eastAsia="Calibri" w:hAnsi="Calibri" w:cs="Calibri"/>
          <w:b/>
          <w:color w:val="000000"/>
          <w:sz w:val="24"/>
          <w:szCs w:val="24"/>
        </w:rPr>
        <w:t>Helen Chatterjee</w:t>
      </w:r>
      <w:r w:rsidR="00886782" w:rsidRPr="00561C20">
        <w:rPr>
          <w:rFonts w:ascii="Calibri" w:eastAsia="Calibri" w:hAnsi="Calibri" w:cs="Calibri"/>
          <w:color w:val="000000"/>
          <w:sz w:val="24"/>
          <w:szCs w:val="24"/>
        </w:rPr>
        <w:t xml:space="preserve"> (Professor of Biology, UCL, UK), </w:t>
      </w:r>
      <w:r w:rsidR="00886782" w:rsidRPr="00561C20">
        <w:rPr>
          <w:rFonts w:ascii="Calibri" w:eastAsia="Calibri" w:hAnsi="Calibri" w:cs="Calibri"/>
          <w:b/>
          <w:color w:val="000000"/>
          <w:sz w:val="24"/>
          <w:szCs w:val="24"/>
        </w:rPr>
        <w:t>Kavita Singh</w:t>
      </w:r>
      <w:r w:rsidR="00886782" w:rsidRPr="00561C20">
        <w:rPr>
          <w:rFonts w:ascii="Calibri" w:eastAsia="Calibri" w:hAnsi="Calibri" w:cs="Calibri"/>
          <w:color w:val="000000"/>
          <w:sz w:val="24"/>
          <w:szCs w:val="24"/>
        </w:rPr>
        <w:t xml:space="preserve"> (Professor at the School of Arts and Aesthetics of Jawaharlal Nehru University, India), </w:t>
      </w:r>
      <w:r w:rsidR="00886782" w:rsidRPr="00561C20">
        <w:rPr>
          <w:rFonts w:ascii="Calibri" w:eastAsia="Calibri" w:hAnsi="Calibri" w:cs="Calibri"/>
          <w:b/>
          <w:color w:val="000000"/>
          <w:sz w:val="24"/>
          <w:szCs w:val="24"/>
        </w:rPr>
        <w:t xml:space="preserve">Maral Jule Bedoyan </w:t>
      </w:r>
      <w:r w:rsidR="00886782" w:rsidRPr="00561C20">
        <w:rPr>
          <w:rFonts w:ascii="Calibri" w:eastAsia="Calibri" w:hAnsi="Calibri" w:cs="Calibri"/>
          <w:color w:val="000000"/>
          <w:sz w:val="24"/>
          <w:szCs w:val="24"/>
        </w:rPr>
        <w:t xml:space="preserve">(Education and Learning Resources Manager, Louvre Abu Dhabi, UAE), and moderated by </w:t>
      </w:r>
      <w:r w:rsidR="00886782" w:rsidRPr="00561C20">
        <w:rPr>
          <w:rFonts w:ascii="Calibri" w:eastAsia="Calibri" w:hAnsi="Calibri" w:cs="Calibri"/>
          <w:b/>
          <w:color w:val="000000"/>
          <w:sz w:val="24"/>
          <w:szCs w:val="24"/>
        </w:rPr>
        <w:t>Tom Crow</w:t>
      </w:r>
      <w:r w:rsidR="005D2F83">
        <w:rPr>
          <w:rFonts w:ascii="Calibri" w:eastAsia="Calibri" w:hAnsi="Calibri" w:cs="Calibri"/>
          <w:bCs/>
          <w:color w:val="000000"/>
          <w:sz w:val="24"/>
          <w:szCs w:val="24"/>
        </w:rPr>
        <w:t xml:space="preserve"> (</w:t>
      </w:r>
      <w:r w:rsidR="005D2F83" w:rsidRPr="005D2F83">
        <w:rPr>
          <w:rFonts w:ascii="Calibri" w:eastAsia="Calibri" w:hAnsi="Calibri" w:cs="Calibri"/>
          <w:bCs/>
          <w:color w:val="000000"/>
          <w:sz w:val="24"/>
          <w:szCs w:val="24"/>
        </w:rPr>
        <w:t>Rosalie Solow Professor of Modern Art</w:t>
      </w:r>
      <w:r w:rsidR="00886782" w:rsidRPr="00561C20">
        <w:rPr>
          <w:rFonts w:ascii="Calibri" w:eastAsia="Calibri" w:hAnsi="Calibri" w:cs="Calibri"/>
          <w:color w:val="000000"/>
          <w:sz w:val="24"/>
          <w:szCs w:val="24"/>
        </w:rPr>
        <w:t xml:space="preserve">, </w:t>
      </w:r>
      <w:r w:rsidR="005D2F83">
        <w:rPr>
          <w:rFonts w:ascii="Calibri" w:eastAsia="Calibri" w:hAnsi="Calibri" w:cs="Calibri"/>
          <w:color w:val="000000"/>
          <w:sz w:val="24"/>
          <w:szCs w:val="24"/>
        </w:rPr>
        <w:t>NYU and NYUAD, USA/UAE)</w:t>
      </w:r>
      <w:r w:rsidR="768713C1" w:rsidRPr="00561C20">
        <w:rPr>
          <w:rFonts w:ascii="Calibri" w:eastAsia="Calibri" w:hAnsi="Calibri" w:cs="Calibri"/>
          <w:color w:val="000000"/>
          <w:sz w:val="24"/>
          <w:szCs w:val="24"/>
        </w:rPr>
        <w:t>.</w:t>
      </w:r>
    </w:p>
    <w:p w14:paraId="00000032"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33" w14:textId="01B32168" w:rsidR="00C13ACB" w:rsidRPr="00820222" w:rsidRDefault="00DD5581" w:rsidP="00CE6D18">
      <w:pPr>
        <w:numPr>
          <w:ilvl w:val="0"/>
          <w:numId w:val="6"/>
        </w:numPr>
        <w:pBdr>
          <w:top w:val="nil"/>
          <w:left w:val="nil"/>
          <w:bottom w:val="nil"/>
          <w:right w:val="nil"/>
          <w:between w:val="nil"/>
        </w:pBdr>
        <w:tabs>
          <w:tab w:val="left" w:pos="252"/>
        </w:tabs>
        <w:spacing w:after="0"/>
        <w:jc w:val="both"/>
        <w:rPr>
          <w:rFonts w:ascii="Calibri" w:eastAsia="Calibri" w:hAnsi="Calibri" w:cs="Calibri"/>
          <w:b/>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Voices of </w:t>
      </w:r>
      <w:sdt>
        <w:sdtPr>
          <w:rPr>
            <w:rFonts w:ascii="Calibri" w:hAnsi="Calibri" w:cs="Calibri"/>
          </w:rPr>
          <w:tag w:val="goog_rdk_111"/>
          <w:id w:val="-1305618673"/>
        </w:sdtPr>
        <w:sdtEndPr/>
        <w:sdtContent>
          <w:r>
            <w:rPr>
              <w:rFonts w:ascii="Calibri" w:eastAsia="Calibri" w:hAnsi="Calibri" w:cs="Calibri"/>
              <w:i/>
              <w:color w:val="000000"/>
              <w:sz w:val="24"/>
              <w:szCs w:val="24"/>
            </w:rPr>
            <w:t>a</w:t>
          </w:r>
        </w:sdtContent>
      </w:sdt>
      <w:r w:rsidR="00886782" w:rsidRPr="00561C20">
        <w:rPr>
          <w:rFonts w:ascii="Calibri" w:eastAsia="Calibri" w:hAnsi="Calibri" w:cs="Calibri"/>
          <w:i/>
          <w:color w:val="000000"/>
          <w:sz w:val="24"/>
          <w:szCs w:val="24"/>
        </w:rPr>
        <w:t>uthority: expertise, participation and inclusion in the museum of tomorrow</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roundtable with </w:t>
      </w:r>
      <w:r w:rsidR="00886782" w:rsidRPr="00561C20">
        <w:rPr>
          <w:rFonts w:ascii="Calibri" w:eastAsia="Calibri" w:hAnsi="Calibri" w:cs="Calibri"/>
          <w:b/>
          <w:color w:val="000000"/>
          <w:sz w:val="24"/>
          <w:szCs w:val="24"/>
        </w:rPr>
        <w:t xml:space="preserve">Manal </w:t>
      </w:r>
      <w:proofErr w:type="spellStart"/>
      <w:r w:rsidR="00886782" w:rsidRPr="00561C20">
        <w:rPr>
          <w:rFonts w:ascii="Calibri" w:eastAsia="Calibri" w:hAnsi="Calibri" w:cs="Calibri"/>
          <w:b/>
          <w:color w:val="000000"/>
          <w:sz w:val="24"/>
          <w:szCs w:val="24"/>
        </w:rPr>
        <w:t>Ataya</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(Director General of the Sharjah Museum</w:t>
      </w:r>
      <w:sdt>
        <w:sdtPr>
          <w:rPr>
            <w:rFonts w:ascii="Calibri" w:hAnsi="Calibri" w:cs="Calibri"/>
          </w:rPr>
          <w:tag w:val="goog_rdk_112"/>
          <w:id w:val="-752514725"/>
        </w:sdtPr>
        <w:sdtEndPr/>
        <w:sdtContent>
          <w:r w:rsidR="00886782" w:rsidRPr="00561C20">
            <w:rPr>
              <w:rFonts w:ascii="Calibri" w:eastAsia="Calibri" w:hAnsi="Calibri" w:cs="Calibri"/>
              <w:color w:val="000000"/>
              <w:sz w:val="24"/>
              <w:szCs w:val="24"/>
            </w:rPr>
            <w:t>s</w:t>
          </w:r>
        </w:sdtContent>
      </w:sdt>
      <w:r w:rsidR="00886782" w:rsidRPr="00561C20">
        <w:rPr>
          <w:rFonts w:ascii="Calibri" w:eastAsia="Calibri" w:hAnsi="Calibri" w:cs="Calibri"/>
          <w:color w:val="000000"/>
          <w:sz w:val="24"/>
          <w:szCs w:val="24"/>
        </w:rPr>
        <w:t xml:space="preserve"> Authority, UAE), </w:t>
      </w:r>
      <w:proofErr w:type="spellStart"/>
      <w:r w:rsidR="00886782" w:rsidRPr="00561C20">
        <w:rPr>
          <w:rFonts w:ascii="Calibri" w:eastAsia="Calibri" w:hAnsi="Calibri" w:cs="Calibri"/>
          <w:b/>
          <w:color w:val="000000"/>
          <w:sz w:val="24"/>
          <w:szCs w:val="24"/>
        </w:rPr>
        <w:t>Amareswar</w:t>
      </w:r>
      <w:proofErr w:type="spellEnd"/>
      <w:r w:rsidR="00886782" w:rsidRPr="00561C20">
        <w:rPr>
          <w:rFonts w:ascii="Calibri" w:eastAsia="Calibri" w:hAnsi="Calibri" w:cs="Calibri"/>
          <w:b/>
          <w:color w:val="000000"/>
          <w:sz w:val="24"/>
          <w:szCs w:val="24"/>
        </w:rPr>
        <w:t xml:space="preserve"> </w:t>
      </w:r>
      <w:proofErr w:type="spellStart"/>
      <w:r w:rsidR="00886782" w:rsidRPr="00561C20">
        <w:rPr>
          <w:rFonts w:ascii="Calibri" w:eastAsia="Calibri" w:hAnsi="Calibri" w:cs="Calibri"/>
          <w:b/>
          <w:color w:val="000000"/>
          <w:sz w:val="24"/>
          <w:szCs w:val="24"/>
        </w:rPr>
        <w:t>Galla</w:t>
      </w:r>
      <w:proofErr w:type="spellEnd"/>
      <w:r w:rsidR="00886782" w:rsidRPr="00561C20">
        <w:rPr>
          <w:rFonts w:ascii="Calibri" w:eastAsia="Calibri" w:hAnsi="Calibri" w:cs="Calibri"/>
          <w:color w:val="000000"/>
          <w:sz w:val="24"/>
          <w:szCs w:val="24"/>
        </w:rPr>
        <w:t xml:space="preserve"> (Professor of Inclusive Cultural Leadership and Director of the International Centre for Inclusive Cultural Leadership (ICICL) and Dean of Faculty Development and Leadership, Anant National University, Ahmedabad, India), </w:t>
      </w:r>
      <w:proofErr w:type="spellStart"/>
      <w:r w:rsidR="00886782" w:rsidRPr="00561C20">
        <w:rPr>
          <w:rFonts w:ascii="Calibri" w:eastAsia="Calibri" w:hAnsi="Calibri" w:cs="Calibri"/>
          <w:b/>
          <w:color w:val="000000"/>
          <w:sz w:val="24"/>
          <w:szCs w:val="24"/>
        </w:rPr>
        <w:t>Kaywin</w:t>
      </w:r>
      <w:proofErr w:type="spellEnd"/>
      <w:r w:rsidR="00886782" w:rsidRPr="00561C20">
        <w:rPr>
          <w:rFonts w:ascii="Calibri" w:eastAsia="Calibri" w:hAnsi="Calibri" w:cs="Calibri"/>
          <w:b/>
          <w:color w:val="000000"/>
          <w:sz w:val="24"/>
          <w:szCs w:val="24"/>
        </w:rPr>
        <w:t xml:space="preserve"> Feldman </w:t>
      </w:r>
      <w:r w:rsidR="00886782" w:rsidRPr="00561C20">
        <w:rPr>
          <w:rFonts w:ascii="Calibri" w:eastAsia="Calibri" w:hAnsi="Calibri" w:cs="Calibri"/>
          <w:color w:val="000000"/>
          <w:sz w:val="24"/>
          <w:szCs w:val="24"/>
        </w:rPr>
        <w:t xml:space="preserve">(Director of the National Gallery of Art, USA), </w:t>
      </w:r>
      <w:r w:rsidR="00886782" w:rsidRPr="00561C20">
        <w:rPr>
          <w:rFonts w:ascii="Calibri" w:eastAsia="Calibri" w:hAnsi="Calibri" w:cs="Calibri"/>
          <w:b/>
          <w:color w:val="000000"/>
          <w:sz w:val="24"/>
          <w:szCs w:val="24"/>
        </w:rPr>
        <w:t>Laurence Des Cars</w:t>
      </w:r>
      <w:r w:rsidR="00886782" w:rsidRPr="00561C20">
        <w:rPr>
          <w:rFonts w:ascii="Calibri" w:eastAsia="Calibri" w:hAnsi="Calibri" w:cs="Calibri"/>
          <w:color w:val="000000"/>
          <w:sz w:val="24"/>
          <w:szCs w:val="24"/>
        </w:rPr>
        <w:t xml:space="preserve"> (President of the </w:t>
      </w:r>
      <w:proofErr w:type="spellStart"/>
      <w:r w:rsidR="00886782" w:rsidRPr="00561C20">
        <w:rPr>
          <w:rFonts w:ascii="Calibri" w:eastAsia="Calibri" w:hAnsi="Calibri" w:cs="Calibri"/>
          <w:color w:val="000000"/>
          <w:sz w:val="24"/>
          <w:szCs w:val="24"/>
        </w:rPr>
        <w:t>Musée</w:t>
      </w:r>
      <w:proofErr w:type="spellEnd"/>
      <w:r w:rsidR="00886782" w:rsidRPr="00561C20">
        <w:rPr>
          <w:rFonts w:ascii="Calibri" w:eastAsia="Calibri" w:hAnsi="Calibri" w:cs="Calibri"/>
          <w:color w:val="000000"/>
          <w:sz w:val="24"/>
          <w:szCs w:val="24"/>
        </w:rPr>
        <w:t xml:space="preserve"> d'Orsay and </w:t>
      </w:r>
      <w:proofErr w:type="spellStart"/>
      <w:r w:rsidR="00886782" w:rsidRPr="00561C20">
        <w:rPr>
          <w:rFonts w:ascii="Calibri" w:eastAsia="Calibri" w:hAnsi="Calibri" w:cs="Calibri"/>
          <w:color w:val="000000"/>
          <w:sz w:val="24"/>
          <w:szCs w:val="24"/>
        </w:rPr>
        <w:t>Musée</w:t>
      </w:r>
      <w:proofErr w:type="spellEnd"/>
      <w:r w:rsidR="00886782" w:rsidRPr="00561C20">
        <w:rPr>
          <w:rFonts w:ascii="Calibri" w:eastAsia="Calibri" w:hAnsi="Calibri" w:cs="Calibri"/>
          <w:color w:val="000000"/>
          <w:sz w:val="24"/>
          <w:szCs w:val="24"/>
        </w:rPr>
        <w:t xml:space="preserve"> de </w:t>
      </w:r>
      <w:proofErr w:type="spellStart"/>
      <w:r w:rsidR="00886782" w:rsidRPr="00561C20">
        <w:rPr>
          <w:rFonts w:ascii="Calibri" w:eastAsia="Calibri" w:hAnsi="Calibri" w:cs="Calibri"/>
          <w:color w:val="000000"/>
          <w:sz w:val="24"/>
          <w:szCs w:val="24"/>
        </w:rPr>
        <w:t>l'Orangerie</w:t>
      </w:r>
      <w:proofErr w:type="spellEnd"/>
      <w:r w:rsidR="00886782" w:rsidRPr="00561C20">
        <w:rPr>
          <w:rFonts w:ascii="Calibri" w:eastAsia="Calibri" w:hAnsi="Calibri" w:cs="Calibri"/>
          <w:color w:val="000000"/>
          <w:sz w:val="24"/>
          <w:szCs w:val="24"/>
        </w:rPr>
        <w:t>, France</w:t>
      </w:r>
      <w:sdt>
        <w:sdtPr>
          <w:rPr>
            <w:rFonts w:ascii="Calibri" w:hAnsi="Calibri" w:cs="Calibri"/>
          </w:rPr>
          <w:tag w:val="goog_rdk_113"/>
          <w:id w:val="-1009601973"/>
        </w:sdtPr>
        <w:sdtEndPr/>
        <w:sdtContent>
          <w:r w:rsidR="00886782" w:rsidRPr="00561C20">
            <w:rPr>
              <w:rFonts w:ascii="Calibri" w:eastAsia="Calibri" w:hAnsi="Calibri" w:cs="Calibri"/>
              <w:color w:val="000000"/>
              <w:sz w:val="24"/>
              <w:szCs w:val="24"/>
            </w:rPr>
            <w:t>)</w:t>
          </w:r>
        </w:sdtContent>
      </w:sdt>
      <w:r w:rsidR="00886782" w:rsidRPr="00561C20">
        <w:rPr>
          <w:rFonts w:ascii="Calibri" w:eastAsia="Calibri" w:hAnsi="Calibri" w:cs="Calibri"/>
          <w:color w:val="000000"/>
          <w:sz w:val="24"/>
          <w:szCs w:val="24"/>
        </w:rPr>
        <w:t xml:space="preserve">, and </w:t>
      </w:r>
      <w:r w:rsidR="00886782" w:rsidRPr="00561C20">
        <w:rPr>
          <w:rFonts w:ascii="Calibri" w:eastAsia="Calibri" w:hAnsi="Calibri" w:cs="Calibri"/>
          <w:b/>
          <w:color w:val="000000"/>
          <w:sz w:val="24"/>
          <w:szCs w:val="24"/>
        </w:rPr>
        <w:t>Salah M. Hassan</w:t>
      </w:r>
      <w:r w:rsidR="00886782" w:rsidRPr="00561C20">
        <w:rPr>
          <w:rFonts w:ascii="Calibri" w:eastAsia="Calibri" w:hAnsi="Calibri" w:cs="Calibri"/>
          <w:color w:val="000000"/>
          <w:sz w:val="24"/>
          <w:szCs w:val="24"/>
        </w:rPr>
        <w:t xml:space="preserve"> (Director of The Africa Institute and Goldwin Smith Professor of African and African Diaspora Art History and Visual Culture, Cornell University, USA). The session will be moderated by </w:t>
      </w:r>
      <w:r w:rsidR="00886782" w:rsidRPr="00561C20">
        <w:rPr>
          <w:rFonts w:ascii="Calibri" w:eastAsia="Calibri" w:hAnsi="Calibri" w:cs="Calibri"/>
          <w:b/>
          <w:color w:val="000000"/>
          <w:sz w:val="24"/>
          <w:szCs w:val="24"/>
        </w:rPr>
        <w:t xml:space="preserve">Emily </w:t>
      </w:r>
      <w:proofErr w:type="spellStart"/>
      <w:r w:rsidR="00886782" w:rsidRPr="00561C20">
        <w:rPr>
          <w:rFonts w:ascii="Calibri" w:eastAsia="Calibri" w:hAnsi="Calibri" w:cs="Calibri"/>
          <w:b/>
          <w:color w:val="000000"/>
          <w:sz w:val="24"/>
          <w:szCs w:val="24"/>
        </w:rPr>
        <w:t>Kasriel</w:t>
      </w:r>
      <w:proofErr w:type="spellEnd"/>
      <w:r w:rsidR="00886782" w:rsidRPr="00561C20">
        <w:rPr>
          <w:rFonts w:ascii="Calibri" w:eastAsia="Calibri" w:hAnsi="Calibri" w:cs="Calibri"/>
          <w:color w:val="000000"/>
          <w:sz w:val="24"/>
          <w:szCs w:val="24"/>
        </w:rPr>
        <w:t xml:space="preserve"> (</w:t>
      </w:r>
      <w:r w:rsidR="005F56A0">
        <w:rPr>
          <w:rFonts w:ascii="Calibri" w:eastAsia="Calibri" w:hAnsi="Calibri" w:cs="Calibri"/>
          <w:color w:val="000000"/>
          <w:sz w:val="24"/>
          <w:szCs w:val="24"/>
        </w:rPr>
        <w:t>H</w:t>
      </w:r>
      <w:r w:rsidR="00886782" w:rsidRPr="00561C20">
        <w:rPr>
          <w:rFonts w:ascii="Calibri" w:eastAsia="Calibri" w:hAnsi="Calibri" w:cs="Calibri"/>
          <w:color w:val="000000"/>
          <w:sz w:val="24"/>
          <w:szCs w:val="24"/>
        </w:rPr>
        <w:t xml:space="preserve">ead of </w:t>
      </w:r>
      <w:r w:rsidR="005F56A0">
        <w:rPr>
          <w:rFonts w:ascii="Calibri" w:eastAsia="Calibri" w:hAnsi="Calibri" w:cs="Calibri"/>
          <w:color w:val="000000"/>
          <w:sz w:val="24"/>
          <w:szCs w:val="24"/>
        </w:rPr>
        <w:t>E</w:t>
      </w:r>
      <w:r w:rsidR="00886782" w:rsidRPr="00561C20">
        <w:rPr>
          <w:rFonts w:ascii="Calibri" w:eastAsia="Calibri" w:hAnsi="Calibri" w:cs="Calibri"/>
          <w:color w:val="000000"/>
          <w:sz w:val="24"/>
          <w:szCs w:val="24"/>
        </w:rPr>
        <w:t xml:space="preserve">ditorial </w:t>
      </w:r>
      <w:r w:rsidR="005F56A0">
        <w:rPr>
          <w:rFonts w:ascii="Calibri" w:eastAsia="Calibri" w:hAnsi="Calibri" w:cs="Calibri"/>
          <w:color w:val="000000"/>
          <w:sz w:val="24"/>
          <w:szCs w:val="24"/>
        </w:rPr>
        <w:t>P</w:t>
      </w:r>
      <w:r w:rsidR="00886782" w:rsidRPr="00561C20">
        <w:rPr>
          <w:rFonts w:ascii="Calibri" w:eastAsia="Calibri" w:hAnsi="Calibri" w:cs="Calibri"/>
          <w:color w:val="000000"/>
          <w:sz w:val="24"/>
          <w:szCs w:val="24"/>
        </w:rPr>
        <w:t xml:space="preserve">artnerships and </w:t>
      </w:r>
      <w:r w:rsidR="005F56A0">
        <w:rPr>
          <w:rFonts w:ascii="Calibri" w:eastAsia="Calibri" w:hAnsi="Calibri" w:cs="Calibri"/>
          <w:color w:val="000000"/>
          <w:sz w:val="24"/>
          <w:szCs w:val="24"/>
        </w:rPr>
        <w:t>S</w:t>
      </w:r>
      <w:r w:rsidR="00886782" w:rsidRPr="00561C20">
        <w:rPr>
          <w:rFonts w:ascii="Calibri" w:eastAsia="Calibri" w:hAnsi="Calibri" w:cs="Calibri"/>
          <w:color w:val="000000"/>
          <w:sz w:val="24"/>
          <w:szCs w:val="24"/>
        </w:rPr>
        <w:t xml:space="preserve">pecial </w:t>
      </w:r>
      <w:r w:rsidR="005F56A0">
        <w:rPr>
          <w:rFonts w:ascii="Calibri" w:eastAsia="Calibri" w:hAnsi="Calibri" w:cs="Calibri"/>
          <w:color w:val="000000"/>
          <w:sz w:val="24"/>
          <w:szCs w:val="24"/>
        </w:rPr>
        <w:t>P</w:t>
      </w:r>
      <w:r w:rsidR="00886782" w:rsidRPr="00561C20">
        <w:rPr>
          <w:rFonts w:ascii="Calibri" w:eastAsia="Calibri" w:hAnsi="Calibri" w:cs="Calibri"/>
          <w:color w:val="000000"/>
          <w:sz w:val="24"/>
          <w:szCs w:val="24"/>
        </w:rPr>
        <w:t>rojects at BBC World Service</w:t>
      </w:r>
      <w:sdt>
        <w:sdtPr>
          <w:rPr>
            <w:rFonts w:ascii="Calibri" w:hAnsi="Calibri" w:cs="Calibri"/>
          </w:rPr>
          <w:tag w:val="goog_rdk_114"/>
          <w:id w:val="-367833327"/>
        </w:sdtPr>
        <w:sdtEndPr/>
        <w:sdtContent>
          <w:sdt>
            <w:sdtPr>
              <w:rPr>
                <w:rFonts w:ascii="Calibri" w:hAnsi="Calibri" w:cs="Calibri"/>
              </w:rPr>
              <w:tag w:val="goog_rdk_115"/>
              <w:id w:val="1222629997"/>
            </w:sdtPr>
            <w:sdtEndPr/>
            <w:sdtContent/>
          </w:sdt>
          <w:r w:rsidR="00886782" w:rsidRPr="00561C20">
            <w:rPr>
              <w:rFonts w:ascii="Calibri" w:eastAsia="Calibri" w:hAnsi="Calibri" w:cs="Calibri"/>
              <w:color w:val="000000"/>
              <w:sz w:val="24"/>
              <w:szCs w:val="24"/>
            </w:rPr>
            <w:t>, UK</w:t>
          </w:r>
        </w:sdtContent>
      </w:sdt>
      <w:r w:rsidR="00886782" w:rsidRPr="00561C20">
        <w:rPr>
          <w:rFonts w:ascii="Calibri" w:eastAsia="Calibri" w:hAnsi="Calibri" w:cs="Calibri"/>
          <w:color w:val="000000"/>
          <w:sz w:val="24"/>
          <w:szCs w:val="24"/>
        </w:rPr>
        <w:t>).</w:t>
      </w:r>
      <w:r w:rsidR="00033B84" w:rsidRPr="00561C20">
        <w:rPr>
          <w:rFonts w:ascii="Calibri" w:eastAsia="Calibri" w:hAnsi="Calibri" w:cs="Calibri"/>
          <w:color w:val="000000"/>
          <w:sz w:val="24"/>
          <w:szCs w:val="24"/>
        </w:rPr>
        <w:t xml:space="preserve"> </w:t>
      </w:r>
    </w:p>
    <w:p w14:paraId="628ED237" w14:textId="77777777" w:rsidR="00595A07" w:rsidRDefault="00595A07" w:rsidP="00820222">
      <w:pPr>
        <w:pStyle w:val="ListParagraph"/>
        <w:rPr>
          <w:rFonts w:ascii="Calibri" w:eastAsia="Calibri" w:hAnsi="Calibri" w:cs="Calibri"/>
          <w:b/>
          <w:color w:val="000000"/>
          <w:sz w:val="24"/>
          <w:szCs w:val="24"/>
        </w:rPr>
      </w:pPr>
    </w:p>
    <w:p w14:paraId="526E0A52" w14:textId="4E1F54ED" w:rsidR="00595A07" w:rsidRPr="00561C20" w:rsidRDefault="00595A07" w:rsidP="00CE6D18">
      <w:pPr>
        <w:numPr>
          <w:ilvl w:val="0"/>
          <w:numId w:val="6"/>
        </w:numPr>
        <w:pBdr>
          <w:top w:val="nil"/>
          <w:left w:val="nil"/>
          <w:bottom w:val="nil"/>
          <w:right w:val="nil"/>
          <w:between w:val="nil"/>
        </w:pBdr>
        <w:tabs>
          <w:tab w:val="left" w:pos="252"/>
        </w:tabs>
        <w:spacing w:after="0"/>
        <w:jc w:val="both"/>
        <w:rPr>
          <w:rFonts w:ascii="Calibri" w:eastAsia="Calibri" w:hAnsi="Calibri" w:cs="Calibri"/>
          <w:b/>
          <w:color w:val="000000"/>
          <w:sz w:val="24"/>
          <w:szCs w:val="24"/>
        </w:rPr>
      </w:pPr>
      <w:r>
        <w:rPr>
          <w:rFonts w:ascii="Calibri" w:eastAsia="Calibri" w:hAnsi="Calibri" w:cs="Calibri"/>
          <w:bCs/>
          <w:color w:val="000000"/>
          <w:sz w:val="24"/>
          <w:szCs w:val="24"/>
        </w:rPr>
        <w:t xml:space="preserve">Keynote by </w:t>
      </w:r>
      <w:r>
        <w:rPr>
          <w:rFonts w:ascii="Calibri" w:eastAsia="Calibri" w:hAnsi="Calibri" w:cs="Calibri"/>
          <w:b/>
          <w:color w:val="000000"/>
          <w:sz w:val="24"/>
          <w:szCs w:val="24"/>
        </w:rPr>
        <w:t>Sandra Jackson-Dumont</w:t>
      </w:r>
      <w:r>
        <w:rPr>
          <w:rFonts w:ascii="Calibri" w:eastAsia="Calibri" w:hAnsi="Calibri" w:cs="Calibri"/>
          <w:bCs/>
          <w:color w:val="000000"/>
          <w:sz w:val="24"/>
          <w:szCs w:val="24"/>
        </w:rPr>
        <w:t xml:space="preserve"> (Director and CEO, Lucas Museum of Narrative Art, USA)</w:t>
      </w:r>
    </w:p>
    <w:p w14:paraId="00000034" w14:textId="77777777" w:rsidR="00C13ACB" w:rsidRPr="00561C20" w:rsidRDefault="00C13ACB">
      <w:pPr>
        <w:pBdr>
          <w:top w:val="nil"/>
          <w:left w:val="nil"/>
          <w:bottom w:val="nil"/>
          <w:right w:val="nil"/>
          <w:between w:val="nil"/>
        </w:pBdr>
        <w:tabs>
          <w:tab w:val="left" w:pos="252"/>
        </w:tabs>
        <w:ind w:left="720"/>
        <w:jc w:val="both"/>
        <w:rPr>
          <w:rFonts w:ascii="Calibri" w:eastAsia="Calibri" w:hAnsi="Calibri" w:cs="Calibri"/>
          <w:b/>
          <w:color w:val="000000"/>
          <w:sz w:val="24"/>
          <w:szCs w:val="24"/>
        </w:rPr>
      </w:pPr>
    </w:p>
    <w:p w14:paraId="00000035" w14:textId="75E270F3" w:rsidR="00C13ACB" w:rsidRPr="00561C20" w:rsidRDefault="00886782">
      <w:pPr>
        <w:jc w:val="both"/>
        <w:rPr>
          <w:rFonts w:ascii="Calibri" w:eastAsia="Calibri" w:hAnsi="Calibri" w:cs="Calibri"/>
          <w:b/>
          <w:sz w:val="24"/>
          <w:szCs w:val="24"/>
        </w:rPr>
      </w:pPr>
      <w:r w:rsidRPr="00561C20">
        <w:rPr>
          <w:rFonts w:ascii="Calibri" w:eastAsia="Calibri" w:hAnsi="Calibri" w:cs="Calibri"/>
          <w:b/>
          <w:sz w:val="24"/>
          <w:szCs w:val="24"/>
        </w:rPr>
        <w:t>Day 3 – People</w:t>
      </w:r>
    </w:p>
    <w:p w14:paraId="00000036" w14:textId="52B045C6" w:rsidR="00C13ACB" w:rsidRPr="00561C20" w:rsidRDefault="00DC2EAE" w:rsidP="0078089B">
      <w:pPr>
        <w:numPr>
          <w:ilvl w:val="0"/>
          <w:numId w:val="1"/>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sdt>
        <w:sdtPr>
          <w:rPr>
            <w:rFonts w:ascii="Calibri" w:hAnsi="Calibri" w:cs="Calibri"/>
          </w:rPr>
          <w:tag w:val="goog_rdk_116"/>
          <w:id w:val="2005165111"/>
        </w:sdtPr>
        <w:sdtEndPr/>
        <w:sdtContent>
          <w:r w:rsidR="00DD5581">
            <w:rPr>
              <w:rFonts w:ascii="Calibri" w:hAnsi="Calibri" w:cs="Calibri"/>
            </w:rPr>
            <w:t>“</w:t>
          </w:r>
        </w:sdtContent>
      </w:sdt>
      <w:r w:rsidR="00886782" w:rsidRPr="00561C20">
        <w:rPr>
          <w:rFonts w:ascii="Calibri" w:eastAsia="Calibri" w:hAnsi="Calibri" w:cs="Calibri"/>
          <w:i/>
          <w:color w:val="000000"/>
          <w:sz w:val="24"/>
          <w:szCs w:val="24"/>
        </w:rPr>
        <w:t xml:space="preserve">Museums &amp; </w:t>
      </w:r>
      <w:r w:rsidR="00DD5581">
        <w:rPr>
          <w:rFonts w:ascii="Calibri" w:eastAsia="Calibri" w:hAnsi="Calibri" w:cs="Calibri"/>
          <w:i/>
          <w:color w:val="000000"/>
          <w:sz w:val="24"/>
          <w:szCs w:val="24"/>
        </w:rPr>
        <w:t>a</w:t>
      </w:r>
      <w:r w:rsidR="00886782" w:rsidRPr="00561C20">
        <w:rPr>
          <w:rFonts w:ascii="Calibri" w:eastAsia="Calibri" w:hAnsi="Calibri" w:cs="Calibri"/>
          <w:i/>
          <w:color w:val="000000"/>
          <w:sz w:val="24"/>
          <w:szCs w:val="24"/>
        </w:rPr>
        <w:t xml:space="preserve">rchaeological </w:t>
      </w:r>
      <w:r w:rsidR="00DD5581">
        <w:rPr>
          <w:rFonts w:ascii="Calibri" w:eastAsia="Calibri" w:hAnsi="Calibri" w:cs="Calibri"/>
          <w:i/>
          <w:color w:val="000000"/>
          <w:sz w:val="24"/>
          <w:szCs w:val="24"/>
        </w:rPr>
        <w:t>s</w:t>
      </w:r>
      <w:r w:rsidR="00886782" w:rsidRPr="00561C20">
        <w:rPr>
          <w:rFonts w:ascii="Calibri" w:eastAsia="Calibri" w:hAnsi="Calibri" w:cs="Calibri"/>
          <w:i/>
          <w:color w:val="000000"/>
          <w:sz w:val="24"/>
          <w:szCs w:val="24"/>
        </w:rPr>
        <w:t xml:space="preserve">ites: </w:t>
      </w:r>
      <w:r w:rsidR="00DD5581">
        <w:rPr>
          <w:rFonts w:ascii="Calibri" w:eastAsia="Calibri" w:hAnsi="Calibri" w:cs="Calibri"/>
          <w:i/>
          <w:color w:val="000000"/>
          <w:sz w:val="24"/>
          <w:szCs w:val="24"/>
        </w:rPr>
        <w:t>a</w:t>
      </w:r>
      <w:r w:rsidR="00886782" w:rsidRPr="00561C20">
        <w:rPr>
          <w:rFonts w:ascii="Calibri" w:eastAsia="Calibri" w:hAnsi="Calibri" w:cs="Calibri"/>
          <w:i/>
          <w:color w:val="000000"/>
          <w:sz w:val="24"/>
          <w:szCs w:val="24"/>
        </w:rPr>
        <w:t>ctivating the ancient through contemporary in museums</w:t>
      </w:r>
      <w:r w:rsidR="00DD5581">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 xml:space="preserve"> </w:t>
      </w:r>
      <w:r w:rsidR="00886782" w:rsidRPr="00561C20">
        <w:rPr>
          <w:rFonts w:ascii="Calibri" w:eastAsia="Calibri" w:hAnsi="Calibri" w:cs="Calibri"/>
          <w:color w:val="000000"/>
          <w:sz w:val="24"/>
          <w:szCs w:val="24"/>
        </w:rPr>
        <w:t xml:space="preserve">roundtable with </w:t>
      </w:r>
      <w:r w:rsidR="0078089B" w:rsidRPr="0078089B">
        <w:rPr>
          <w:rFonts w:ascii="Calibri" w:eastAsia="Calibri" w:hAnsi="Calibri" w:cs="Calibri"/>
          <w:b/>
          <w:bCs/>
          <w:color w:val="000000"/>
          <w:sz w:val="24"/>
          <w:szCs w:val="24"/>
        </w:rPr>
        <w:t xml:space="preserve">A. </w:t>
      </w:r>
      <w:proofErr w:type="spellStart"/>
      <w:r w:rsidR="0078089B" w:rsidRPr="0078089B">
        <w:rPr>
          <w:rFonts w:ascii="Calibri" w:eastAsia="Calibri" w:hAnsi="Calibri" w:cs="Calibri"/>
          <w:b/>
          <w:bCs/>
          <w:color w:val="000000"/>
          <w:sz w:val="24"/>
          <w:szCs w:val="24"/>
        </w:rPr>
        <w:t>Ege</w:t>
      </w:r>
      <w:proofErr w:type="spellEnd"/>
      <w:r w:rsidR="0078089B" w:rsidRPr="0078089B">
        <w:rPr>
          <w:rFonts w:ascii="Calibri" w:eastAsia="Calibri" w:hAnsi="Calibri" w:cs="Calibri"/>
          <w:b/>
          <w:bCs/>
          <w:color w:val="000000"/>
          <w:sz w:val="24"/>
          <w:szCs w:val="24"/>
        </w:rPr>
        <w:t xml:space="preserve"> Yildirim</w:t>
      </w:r>
      <w:r w:rsidR="0078089B" w:rsidRPr="0078089B">
        <w:rPr>
          <w:rFonts w:ascii="Calibri" w:eastAsia="Calibri" w:hAnsi="Calibri" w:cs="Calibri"/>
          <w:color w:val="000000"/>
          <w:sz w:val="24"/>
          <w:szCs w:val="24"/>
        </w:rPr>
        <w:t xml:space="preserve"> </w:t>
      </w:r>
      <w:r w:rsidR="00886782" w:rsidRPr="00561C20">
        <w:rPr>
          <w:rFonts w:ascii="Calibri" w:eastAsia="Calibri" w:hAnsi="Calibri" w:cs="Calibri"/>
          <w:color w:val="000000"/>
          <w:sz w:val="24"/>
          <w:szCs w:val="24"/>
        </w:rPr>
        <w:t xml:space="preserve">(Urban Planner Specialising in Heritage Conservation, Turkey), </w:t>
      </w:r>
      <w:r w:rsidR="00886782" w:rsidRPr="00561C20">
        <w:rPr>
          <w:rFonts w:ascii="Calibri" w:eastAsia="Calibri" w:hAnsi="Calibri" w:cs="Calibri"/>
          <w:b/>
          <w:color w:val="000000"/>
          <w:sz w:val="24"/>
          <w:szCs w:val="24"/>
        </w:rPr>
        <w:t xml:space="preserve">Caroline </w:t>
      </w:r>
      <w:proofErr w:type="spellStart"/>
      <w:r w:rsidR="00886782" w:rsidRPr="00561C20">
        <w:rPr>
          <w:rFonts w:ascii="Calibri" w:eastAsia="Calibri" w:hAnsi="Calibri" w:cs="Calibri"/>
          <w:b/>
          <w:color w:val="000000"/>
          <w:sz w:val="24"/>
          <w:szCs w:val="24"/>
        </w:rPr>
        <w:t>Autret</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 xml:space="preserve">(Head of the Department of Archaeology and History of Art at Sorbonne Abu Dhabi, UAE), </w:t>
      </w:r>
      <w:r w:rsidR="00886782" w:rsidRPr="00561C20">
        <w:rPr>
          <w:rFonts w:ascii="Calibri" w:eastAsia="Calibri" w:hAnsi="Calibri" w:cs="Calibri"/>
          <w:b/>
          <w:color w:val="000000"/>
          <w:sz w:val="24"/>
          <w:szCs w:val="24"/>
        </w:rPr>
        <w:t>Clare Davies</w:t>
      </w:r>
      <w:r w:rsidR="00886782" w:rsidRPr="00561C20">
        <w:rPr>
          <w:rFonts w:ascii="Calibri" w:eastAsia="Calibri" w:hAnsi="Calibri" w:cs="Calibri"/>
          <w:color w:val="000000"/>
          <w:sz w:val="24"/>
          <w:szCs w:val="24"/>
        </w:rPr>
        <w:t xml:space="preserve"> (Assistant Curator of Modern and Contemporary Art, Middle East, North Africa, and Turkey at The Metropolitan Museum of Art, USA), </w:t>
      </w:r>
      <w:r w:rsidR="0065525D">
        <w:rPr>
          <w:rFonts w:ascii="Calibri" w:eastAsia="Calibri" w:hAnsi="Calibri" w:cs="Calibri"/>
          <w:b/>
          <w:bCs/>
          <w:color w:val="000000"/>
          <w:sz w:val="24"/>
          <w:szCs w:val="24"/>
        </w:rPr>
        <w:t xml:space="preserve">Guilhem André </w:t>
      </w:r>
      <w:r w:rsidR="0065525D">
        <w:rPr>
          <w:rFonts w:ascii="Calibri" w:eastAsia="Calibri" w:hAnsi="Calibri" w:cs="Calibri"/>
          <w:color w:val="000000"/>
          <w:sz w:val="24"/>
          <w:szCs w:val="24"/>
        </w:rPr>
        <w:t xml:space="preserve">(Chief curator for Asian and Medieval Arts, Louvre Abu Dhabi, UAE) </w:t>
      </w:r>
      <w:r w:rsidR="00886782" w:rsidRPr="00561C20">
        <w:rPr>
          <w:rFonts w:ascii="Calibri" w:eastAsia="Calibri" w:hAnsi="Calibri" w:cs="Calibri"/>
          <w:color w:val="000000"/>
          <w:sz w:val="24"/>
          <w:szCs w:val="24"/>
        </w:rPr>
        <w:t>and</w:t>
      </w:r>
      <w:r w:rsidR="00886782" w:rsidRPr="00561C20">
        <w:rPr>
          <w:rFonts w:ascii="Calibri" w:eastAsia="Calibri" w:hAnsi="Calibri" w:cs="Calibri"/>
          <w:b/>
          <w:color w:val="000000"/>
          <w:sz w:val="24"/>
          <w:szCs w:val="24"/>
        </w:rPr>
        <w:t xml:space="preserve"> Peter Magee </w:t>
      </w:r>
      <w:r w:rsidR="00886782" w:rsidRPr="00561C20">
        <w:rPr>
          <w:rFonts w:ascii="Calibri" w:eastAsia="Calibri" w:hAnsi="Calibri" w:cs="Calibri"/>
          <w:color w:val="000000"/>
          <w:sz w:val="24"/>
          <w:szCs w:val="24"/>
        </w:rPr>
        <w:t>(Director of the Zayed National Museum</w:t>
      </w:r>
      <w:r w:rsidR="00821817" w:rsidRPr="00561C20">
        <w:rPr>
          <w:rFonts w:ascii="Calibri" w:eastAsia="Calibri" w:hAnsi="Calibri" w:cs="Calibri"/>
          <w:color w:val="000000"/>
          <w:sz w:val="24"/>
          <w:szCs w:val="24"/>
        </w:rPr>
        <w:t>,</w:t>
      </w:r>
      <w:sdt>
        <w:sdtPr>
          <w:rPr>
            <w:rFonts w:ascii="Calibri" w:hAnsi="Calibri" w:cs="Calibri"/>
          </w:rPr>
          <w:tag w:val="goog_rdk_117"/>
          <w:id w:val="1979025229"/>
        </w:sdtPr>
        <w:sdtEndPr/>
        <w:sdtContent>
          <w:r w:rsidR="00237803">
            <w:rPr>
              <w:rFonts w:ascii="Calibri" w:hAnsi="Calibri" w:cs="Calibri"/>
            </w:rPr>
            <w:t xml:space="preserve"> </w:t>
          </w:r>
        </w:sdtContent>
      </w:sdt>
      <w:sdt>
        <w:sdtPr>
          <w:rPr>
            <w:rFonts w:ascii="Calibri" w:hAnsi="Calibri" w:cs="Calibri"/>
          </w:rPr>
          <w:tag w:val="goog_rdk_118"/>
          <w:id w:val="20285689"/>
        </w:sdtPr>
        <w:sdtEndPr/>
        <w:sdtContent>
          <w:r w:rsidR="00886782" w:rsidRPr="00561C20">
            <w:rPr>
              <w:rFonts w:ascii="Calibri" w:eastAsia="Calibri" w:hAnsi="Calibri" w:cs="Calibri"/>
              <w:color w:val="000000"/>
              <w:sz w:val="24"/>
              <w:szCs w:val="24"/>
            </w:rPr>
            <w:t>UAE</w:t>
          </w:r>
        </w:sdtContent>
      </w:sdt>
      <w:r w:rsidR="00886782" w:rsidRPr="00561C20">
        <w:rPr>
          <w:rFonts w:ascii="Calibri" w:eastAsia="Calibri" w:hAnsi="Calibri" w:cs="Calibri"/>
          <w:color w:val="000000"/>
          <w:sz w:val="24"/>
          <w:szCs w:val="24"/>
        </w:rPr>
        <w:t xml:space="preserve">). The session will be moderated by </w:t>
      </w:r>
      <w:r w:rsidR="00886782" w:rsidRPr="00561C20">
        <w:rPr>
          <w:rFonts w:ascii="Calibri" w:eastAsia="Calibri" w:hAnsi="Calibri" w:cs="Calibri"/>
          <w:b/>
          <w:color w:val="000000"/>
          <w:sz w:val="24"/>
          <w:szCs w:val="24"/>
        </w:rPr>
        <w:t xml:space="preserve">Nora </w:t>
      </w:r>
      <w:proofErr w:type="spellStart"/>
      <w:r w:rsidR="00886782" w:rsidRPr="00561C20">
        <w:rPr>
          <w:rFonts w:ascii="Calibri" w:eastAsia="Calibri" w:hAnsi="Calibri" w:cs="Calibri"/>
          <w:b/>
          <w:color w:val="000000"/>
          <w:sz w:val="24"/>
          <w:szCs w:val="24"/>
        </w:rPr>
        <w:t>Razian</w:t>
      </w:r>
      <w:proofErr w:type="spellEnd"/>
      <w:r w:rsidR="00886782" w:rsidRPr="00561C20">
        <w:rPr>
          <w:rFonts w:ascii="Calibri" w:eastAsia="Calibri" w:hAnsi="Calibri" w:cs="Calibri"/>
          <w:color w:val="000000"/>
          <w:sz w:val="24"/>
          <w:szCs w:val="24"/>
        </w:rPr>
        <w:t xml:space="preserve"> (Head of Exhibitions at Jameel Arts Centre, UAE).</w:t>
      </w:r>
      <w:r w:rsidR="0044427D" w:rsidRPr="00561C20">
        <w:rPr>
          <w:rFonts w:ascii="Calibri" w:eastAsia="Calibri" w:hAnsi="Calibri" w:cs="Calibri"/>
          <w:color w:val="000000"/>
          <w:sz w:val="24"/>
          <w:szCs w:val="24"/>
        </w:rPr>
        <w:t xml:space="preserve"> </w:t>
      </w:r>
    </w:p>
    <w:p w14:paraId="00000037" w14:textId="77777777" w:rsidR="00C13ACB" w:rsidRPr="00561C20" w:rsidRDefault="00C13ACB">
      <w:pPr>
        <w:pBdr>
          <w:top w:val="nil"/>
          <w:left w:val="nil"/>
          <w:bottom w:val="nil"/>
          <w:right w:val="nil"/>
          <w:between w:val="nil"/>
        </w:pBdr>
        <w:tabs>
          <w:tab w:val="left" w:pos="252"/>
        </w:tabs>
        <w:spacing w:after="0"/>
        <w:ind w:left="720"/>
        <w:jc w:val="both"/>
        <w:rPr>
          <w:rFonts w:ascii="Calibri" w:eastAsia="Calibri" w:hAnsi="Calibri" w:cs="Calibri"/>
          <w:color w:val="000000"/>
          <w:sz w:val="24"/>
          <w:szCs w:val="24"/>
        </w:rPr>
      </w:pPr>
    </w:p>
    <w:p w14:paraId="00000038" w14:textId="604A883A" w:rsidR="00C13ACB" w:rsidRPr="00561C20" w:rsidRDefault="00DD5581">
      <w:pPr>
        <w:numPr>
          <w:ilvl w:val="0"/>
          <w:numId w:val="1"/>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Pr>
          <w:rFonts w:ascii="Calibri" w:eastAsia="Calibri" w:hAnsi="Calibri" w:cs="Calibri"/>
          <w:i/>
          <w:color w:val="000000"/>
          <w:sz w:val="24"/>
          <w:szCs w:val="24"/>
        </w:rPr>
        <w:t>“</w:t>
      </w:r>
      <w:r w:rsidR="00886782" w:rsidRPr="00561C20">
        <w:rPr>
          <w:rFonts w:ascii="Calibri" w:eastAsia="Calibri" w:hAnsi="Calibri" w:cs="Calibri"/>
          <w:i/>
          <w:color w:val="000000"/>
          <w:sz w:val="24"/>
          <w:szCs w:val="24"/>
        </w:rPr>
        <w:t>The future of curators</w:t>
      </w:r>
      <w:r>
        <w:rPr>
          <w:rFonts w:ascii="Calibri" w:eastAsia="Calibri" w:hAnsi="Calibri" w:cs="Calibri"/>
          <w:i/>
          <w:color w:val="000000"/>
          <w:sz w:val="24"/>
          <w:szCs w:val="24"/>
        </w:rPr>
        <w:t>”</w:t>
      </w:r>
      <w:r w:rsidR="00886782" w:rsidRPr="00561C20">
        <w:rPr>
          <w:rFonts w:ascii="Calibri" w:eastAsia="Calibri" w:hAnsi="Calibri" w:cs="Calibri"/>
          <w:color w:val="000000"/>
          <w:sz w:val="24"/>
          <w:szCs w:val="24"/>
        </w:rPr>
        <w:t xml:space="preserve"> roundtable with </w:t>
      </w:r>
      <w:r w:rsidR="0073211B" w:rsidRPr="00561C20">
        <w:rPr>
          <w:rFonts w:ascii="Calibri" w:eastAsia="Calibri" w:hAnsi="Calibri" w:cs="Calibri"/>
          <w:b/>
          <w:bCs/>
          <w:color w:val="000000"/>
          <w:sz w:val="24"/>
          <w:szCs w:val="24"/>
        </w:rPr>
        <w:t>Reem Fadda</w:t>
      </w:r>
      <w:r w:rsidR="0073211B" w:rsidRPr="00561C20">
        <w:rPr>
          <w:rFonts w:ascii="Calibri" w:eastAsia="Calibri" w:hAnsi="Calibri" w:cs="Calibri"/>
          <w:color w:val="000000"/>
          <w:sz w:val="24"/>
          <w:szCs w:val="24"/>
        </w:rPr>
        <w:t xml:space="preserve"> (Director, Cultural Foundation, UAE), </w:t>
      </w:r>
      <w:r w:rsidR="00886782" w:rsidRPr="00561C20">
        <w:rPr>
          <w:rFonts w:ascii="Calibri" w:eastAsia="Calibri" w:hAnsi="Calibri" w:cs="Calibri"/>
          <w:b/>
          <w:color w:val="000000"/>
          <w:sz w:val="24"/>
          <w:szCs w:val="24"/>
        </w:rPr>
        <w:t>Jessica Morgan</w:t>
      </w:r>
      <w:r w:rsidR="00886782" w:rsidRPr="00561C20">
        <w:rPr>
          <w:rFonts w:ascii="Calibri" w:eastAsia="Calibri" w:hAnsi="Calibri" w:cs="Calibri"/>
          <w:color w:val="000000"/>
          <w:sz w:val="24"/>
          <w:szCs w:val="24"/>
        </w:rPr>
        <w:t xml:space="preserve"> (Director of the </w:t>
      </w:r>
      <w:proofErr w:type="spellStart"/>
      <w:r w:rsidR="00886782" w:rsidRPr="00561C20">
        <w:rPr>
          <w:rFonts w:ascii="Calibri" w:eastAsia="Calibri" w:hAnsi="Calibri" w:cs="Calibri"/>
          <w:color w:val="000000"/>
          <w:sz w:val="24"/>
          <w:szCs w:val="24"/>
        </w:rPr>
        <w:t>Dia</w:t>
      </w:r>
      <w:proofErr w:type="spellEnd"/>
      <w:r w:rsidR="00886782" w:rsidRPr="00561C20">
        <w:rPr>
          <w:rFonts w:ascii="Calibri" w:eastAsia="Calibri" w:hAnsi="Calibri" w:cs="Calibri"/>
          <w:color w:val="000000"/>
          <w:sz w:val="24"/>
          <w:szCs w:val="24"/>
        </w:rPr>
        <w:t xml:space="preserve"> Art Foundation, USA),</w:t>
      </w:r>
      <w:r w:rsidR="00886782" w:rsidRPr="00561C20">
        <w:rPr>
          <w:rFonts w:ascii="Calibri" w:eastAsia="Calibri" w:hAnsi="Calibri" w:cs="Calibri"/>
          <w:b/>
          <w:color w:val="000000"/>
          <w:sz w:val="24"/>
          <w:szCs w:val="24"/>
        </w:rPr>
        <w:t xml:space="preserve"> Rose-Marie Mousseaux </w:t>
      </w:r>
      <w:r w:rsidR="00886782" w:rsidRPr="00561C20">
        <w:rPr>
          <w:rFonts w:ascii="Calibri" w:eastAsia="Calibri" w:hAnsi="Calibri" w:cs="Calibri"/>
          <w:color w:val="000000"/>
          <w:sz w:val="24"/>
          <w:szCs w:val="24"/>
        </w:rPr>
        <w:t xml:space="preserve">(Chief Curator for Early Modern Art at Louvre Abu Dhabi, UAE), </w:t>
      </w:r>
      <w:r w:rsidR="00886782" w:rsidRPr="00561C20">
        <w:rPr>
          <w:rFonts w:ascii="Calibri" w:eastAsia="Calibri" w:hAnsi="Calibri" w:cs="Calibri"/>
          <w:b/>
          <w:color w:val="000000"/>
          <w:sz w:val="24"/>
          <w:szCs w:val="24"/>
        </w:rPr>
        <w:t xml:space="preserve">Sophie </w:t>
      </w:r>
      <w:proofErr w:type="spellStart"/>
      <w:r w:rsidR="00886782" w:rsidRPr="00561C20">
        <w:rPr>
          <w:rFonts w:ascii="Calibri" w:eastAsia="Calibri" w:hAnsi="Calibri" w:cs="Calibri"/>
          <w:b/>
          <w:color w:val="000000"/>
          <w:sz w:val="24"/>
          <w:szCs w:val="24"/>
        </w:rPr>
        <w:t>Makariou</w:t>
      </w:r>
      <w:proofErr w:type="spellEnd"/>
      <w:r w:rsidR="00886782" w:rsidRPr="00561C20">
        <w:rPr>
          <w:rFonts w:ascii="Calibri" w:eastAsia="Calibri" w:hAnsi="Calibri" w:cs="Calibri"/>
          <w:b/>
          <w:color w:val="000000"/>
          <w:sz w:val="24"/>
          <w:szCs w:val="24"/>
        </w:rPr>
        <w:t xml:space="preserve"> </w:t>
      </w:r>
      <w:r w:rsidR="00886782" w:rsidRPr="00561C20">
        <w:rPr>
          <w:rFonts w:ascii="Calibri" w:eastAsia="Calibri" w:hAnsi="Calibri" w:cs="Calibri"/>
          <w:color w:val="000000"/>
          <w:sz w:val="24"/>
          <w:szCs w:val="24"/>
        </w:rPr>
        <w:t xml:space="preserve">(President of the </w:t>
      </w:r>
      <w:proofErr w:type="spellStart"/>
      <w:r w:rsidR="00886782" w:rsidRPr="00561C20">
        <w:rPr>
          <w:rFonts w:ascii="Calibri" w:eastAsia="Calibri" w:hAnsi="Calibri" w:cs="Calibri"/>
          <w:color w:val="000000"/>
          <w:sz w:val="24"/>
          <w:szCs w:val="24"/>
        </w:rPr>
        <w:t>Musée</w:t>
      </w:r>
      <w:proofErr w:type="spellEnd"/>
      <w:r w:rsidR="00886782" w:rsidRPr="00561C20">
        <w:rPr>
          <w:rFonts w:ascii="Calibri" w:eastAsia="Calibri" w:hAnsi="Calibri" w:cs="Calibri"/>
          <w:color w:val="000000"/>
          <w:sz w:val="24"/>
          <w:szCs w:val="24"/>
        </w:rPr>
        <w:t xml:space="preserve"> </w:t>
      </w:r>
      <w:proofErr w:type="spellStart"/>
      <w:r w:rsidR="00886782" w:rsidRPr="00561C20">
        <w:rPr>
          <w:rFonts w:ascii="Calibri" w:eastAsia="Calibri" w:hAnsi="Calibri" w:cs="Calibri"/>
          <w:color w:val="000000"/>
          <w:sz w:val="24"/>
          <w:szCs w:val="24"/>
        </w:rPr>
        <w:t>Guimet</w:t>
      </w:r>
      <w:proofErr w:type="spellEnd"/>
      <w:r w:rsidR="00886782" w:rsidRPr="00561C20">
        <w:rPr>
          <w:rFonts w:ascii="Calibri" w:eastAsia="Calibri" w:hAnsi="Calibri" w:cs="Calibri"/>
          <w:color w:val="000000"/>
          <w:sz w:val="24"/>
          <w:szCs w:val="24"/>
        </w:rPr>
        <w:t>, France), and</w:t>
      </w:r>
      <w:r w:rsidR="00886782" w:rsidRPr="00561C20">
        <w:rPr>
          <w:rFonts w:ascii="Calibri" w:eastAsia="Calibri" w:hAnsi="Calibri" w:cs="Calibri"/>
          <w:b/>
          <w:color w:val="000000"/>
          <w:sz w:val="24"/>
          <w:szCs w:val="24"/>
        </w:rPr>
        <w:t xml:space="preserve"> Thelma Golden </w:t>
      </w:r>
      <w:r w:rsidR="00886782" w:rsidRPr="00561C20">
        <w:rPr>
          <w:rFonts w:ascii="Calibri" w:eastAsia="Calibri" w:hAnsi="Calibri" w:cs="Calibri"/>
          <w:color w:val="000000"/>
          <w:sz w:val="24"/>
          <w:szCs w:val="24"/>
        </w:rPr>
        <w:t xml:space="preserve">(Director and Chief Curator of The Studio Museum in Harlem, USA). The session will be moderated by </w:t>
      </w:r>
      <w:r w:rsidR="00886782" w:rsidRPr="00561C20">
        <w:rPr>
          <w:rFonts w:ascii="Calibri" w:eastAsia="Calibri" w:hAnsi="Calibri" w:cs="Calibri"/>
          <w:b/>
          <w:color w:val="000000"/>
          <w:sz w:val="24"/>
          <w:szCs w:val="24"/>
        </w:rPr>
        <w:t>Andrew McClellan</w:t>
      </w:r>
      <w:r w:rsidR="00886782" w:rsidRPr="00561C20">
        <w:rPr>
          <w:rFonts w:ascii="Calibri" w:eastAsia="Calibri" w:hAnsi="Calibri" w:cs="Calibri"/>
          <w:color w:val="000000"/>
          <w:sz w:val="24"/>
          <w:szCs w:val="24"/>
        </w:rPr>
        <w:t xml:space="preserve"> (Professor of Art History, Tufts University, USA). </w:t>
      </w:r>
    </w:p>
    <w:p w14:paraId="00000039" w14:textId="77777777" w:rsidR="00C13ACB" w:rsidRPr="00561C20" w:rsidRDefault="00C13ACB">
      <w:pPr>
        <w:pBdr>
          <w:top w:val="nil"/>
          <w:left w:val="nil"/>
          <w:bottom w:val="nil"/>
          <w:right w:val="nil"/>
          <w:between w:val="nil"/>
        </w:pBdr>
        <w:tabs>
          <w:tab w:val="left" w:pos="252"/>
        </w:tabs>
        <w:spacing w:after="0"/>
        <w:rPr>
          <w:rFonts w:ascii="Calibri" w:eastAsia="Calibri" w:hAnsi="Calibri" w:cs="Calibri"/>
          <w:color w:val="000000"/>
          <w:sz w:val="24"/>
          <w:szCs w:val="24"/>
        </w:rPr>
      </w:pPr>
    </w:p>
    <w:p w14:paraId="0000003B" w14:textId="467E636B" w:rsidR="00C13ACB" w:rsidRPr="002B2E0C" w:rsidRDefault="00AE2C61" w:rsidP="00AE2C61">
      <w:pPr>
        <w:numPr>
          <w:ilvl w:val="0"/>
          <w:numId w:val="1"/>
        </w:numPr>
        <w:pBdr>
          <w:top w:val="nil"/>
          <w:left w:val="nil"/>
          <w:bottom w:val="nil"/>
          <w:right w:val="nil"/>
          <w:between w:val="nil"/>
        </w:pBdr>
        <w:tabs>
          <w:tab w:val="left" w:pos="252"/>
        </w:tabs>
        <w:spacing w:after="0"/>
        <w:jc w:val="both"/>
        <w:rPr>
          <w:rFonts w:ascii="Calibri" w:eastAsia="Calibri" w:hAnsi="Calibri" w:cs="Calibri"/>
          <w:color w:val="000000"/>
          <w:sz w:val="24"/>
          <w:szCs w:val="24"/>
        </w:rPr>
      </w:pPr>
      <w:r w:rsidRPr="00AE2C61">
        <w:rPr>
          <w:rFonts w:ascii="Calibri" w:eastAsia="Calibri" w:hAnsi="Calibri" w:cs="Calibri"/>
          <w:i/>
          <w:color w:val="000000"/>
          <w:sz w:val="24"/>
          <w:szCs w:val="24"/>
        </w:rPr>
        <w:t>Closing</w:t>
      </w:r>
      <w:r w:rsidRPr="00AE2C61">
        <w:rPr>
          <w:rFonts w:ascii="Calibri" w:eastAsia="Calibri" w:hAnsi="Calibri" w:cs="Calibri"/>
          <w:color w:val="000000"/>
          <w:sz w:val="24"/>
          <w:szCs w:val="24"/>
        </w:rPr>
        <w:t xml:space="preserve"> </w:t>
      </w:r>
      <w:r w:rsidRPr="00AE2C61">
        <w:rPr>
          <w:rFonts w:ascii="Calibri" w:eastAsia="Calibri" w:hAnsi="Calibri" w:cs="Calibri"/>
          <w:i/>
          <w:iCs/>
          <w:color w:val="000000"/>
          <w:sz w:val="24"/>
          <w:szCs w:val="24"/>
        </w:rPr>
        <w:t>remarks</w:t>
      </w:r>
      <w:r w:rsidRPr="00AE2C61">
        <w:rPr>
          <w:rFonts w:ascii="Calibri" w:eastAsia="Calibri" w:hAnsi="Calibri" w:cs="Calibri"/>
          <w:color w:val="000000"/>
          <w:sz w:val="24"/>
          <w:szCs w:val="24"/>
        </w:rPr>
        <w:t xml:space="preserve"> with </w:t>
      </w:r>
      <w:r w:rsidRPr="00AE2C61">
        <w:rPr>
          <w:rFonts w:ascii="Calibri" w:eastAsia="Calibri" w:hAnsi="Calibri" w:cs="Calibri"/>
          <w:b/>
          <w:bCs/>
          <w:color w:val="000000"/>
          <w:sz w:val="24"/>
          <w:szCs w:val="24"/>
        </w:rPr>
        <w:t xml:space="preserve">Manuel </w:t>
      </w:r>
      <w:proofErr w:type="spellStart"/>
      <w:r w:rsidRPr="00AE2C61">
        <w:rPr>
          <w:rFonts w:ascii="Calibri" w:eastAsia="Calibri" w:hAnsi="Calibri" w:cs="Calibri"/>
          <w:b/>
          <w:bCs/>
          <w:color w:val="000000"/>
          <w:sz w:val="24"/>
          <w:szCs w:val="24"/>
        </w:rPr>
        <w:t>Rabaté</w:t>
      </w:r>
      <w:proofErr w:type="spellEnd"/>
      <w:r w:rsidRPr="00AE2C61">
        <w:rPr>
          <w:rFonts w:ascii="Calibri" w:eastAsia="Calibri" w:hAnsi="Calibri" w:cs="Calibri"/>
          <w:color w:val="000000"/>
          <w:sz w:val="24"/>
          <w:szCs w:val="24"/>
        </w:rPr>
        <w:t xml:space="preserve"> and </w:t>
      </w:r>
      <w:proofErr w:type="spellStart"/>
      <w:r w:rsidRPr="00AE2C61">
        <w:rPr>
          <w:rFonts w:ascii="Calibri" w:eastAsia="Calibri" w:hAnsi="Calibri" w:cs="Calibri"/>
          <w:b/>
          <w:bCs/>
          <w:color w:val="000000"/>
          <w:sz w:val="24"/>
          <w:szCs w:val="24"/>
        </w:rPr>
        <w:t>Mariët</w:t>
      </w:r>
      <w:proofErr w:type="spellEnd"/>
      <w:r w:rsidRPr="00AE2C61">
        <w:rPr>
          <w:rFonts w:ascii="Calibri" w:eastAsia="Calibri" w:hAnsi="Calibri" w:cs="Calibri"/>
          <w:b/>
          <w:bCs/>
          <w:color w:val="000000"/>
          <w:sz w:val="24"/>
          <w:szCs w:val="24"/>
        </w:rPr>
        <w:t xml:space="preserve"> Westermann</w:t>
      </w:r>
    </w:p>
    <w:p w14:paraId="456AB6EF" w14:textId="77777777" w:rsidR="002B2E0C" w:rsidRDefault="002B2E0C" w:rsidP="002B2E0C">
      <w:pPr>
        <w:pStyle w:val="ListParagraph"/>
        <w:rPr>
          <w:rFonts w:ascii="Calibri" w:eastAsia="Calibri" w:hAnsi="Calibri" w:cs="Calibri"/>
          <w:color w:val="000000"/>
          <w:sz w:val="24"/>
          <w:szCs w:val="24"/>
        </w:rPr>
      </w:pPr>
    </w:p>
    <w:p w14:paraId="18206BDD" w14:textId="2CC41232" w:rsidR="009A5922" w:rsidRDefault="00DC2EAE" w:rsidP="00A964F1">
      <w:pPr>
        <w:ind w:left="360" w:hanging="360"/>
        <w:jc w:val="center"/>
        <w:rPr>
          <w:rFonts w:ascii="Calibri" w:eastAsia="Calibri" w:hAnsi="Calibri" w:cs="Calibri"/>
          <w:b/>
          <w:sz w:val="24"/>
          <w:szCs w:val="24"/>
        </w:rPr>
      </w:pPr>
      <w:sdt>
        <w:sdtPr>
          <w:rPr>
            <w:rFonts w:ascii="Calibri" w:hAnsi="Calibri" w:cs="Calibri"/>
          </w:rPr>
          <w:tag w:val="goog_rdk_123"/>
          <w:id w:val="101613156"/>
        </w:sdtPr>
        <w:sdtEndPr/>
        <w:sdtContent>
          <w:sdt>
            <w:sdtPr>
              <w:rPr>
                <w:rFonts w:ascii="Calibri" w:hAnsi="Calibri" w:cs="Calibri"/>
              </w:rPr>
              <w:tag w:val="goog_rdk_120"/>
              <w:id w:val="209930504"/>
            </w:sdtPr>
            <w:sdtEndPr/>
            <w:sdtContent>
              <w:sdt>
                <w:sdtPr>
                  <w:rPr>
                    <w:rFonts w:ascii="Calibri" w:hAnsi="Calibri" w:cs="Calibri"/>
                  </w:rPr>
                  <w:tag w:val="goog_rdk_121"/>
                  <w:id w:val="624355957"/>
                </w:sdtPr>
                <w:sdtEndPr/>
                <w:sdtContent/>
              </w:sdt>
              <w:bookmarkStart w:id="0" w:name="_heading=h.gjdgxs" w:colFirst="0" w:colLast="0"/>
              <w:bookmarkEnd w:id="0"/>
            </w:sdtContent>
          </w:sdt>
        </w:sdtContent>
      </w:sdt>
      <w:r w:rsidR="00886782" w:rsidRPr="00561C20">
        <w:rPr>
          <w:rFonts w:ascii="Calibri" w:eastAsia="Calibri" w:hAnsi="Calibri" w:cs="Calibri"/>
          <w:b/>
          <w:sz w:val="24"/>
          <w:szCs w:val="24"/>
        </w:rPr>
        <w:t>-END-</w:t>
      </w:r>
    </w:p>
    <w:p w14:paraId="00000040" w14:textId="63C8598D" w:rsidR="00C13ACB" w:rsidRPr="00561C20" w:rsidRDefault="00886782">
      <w:pPr>
        <w:jc w:val="both"/>
        <w:rPr>
          <w:rFonts w:ascii="Calibri" w:eastAsia="Calibri" w:hAnsi="Calibri" w:cs="Calibri"/>
          <w:b/>
          <w:sz w:val="24"/>
          <w:szCs w:val="24"/>
        </w:rPr>
      </w:pPr>
      <w:r w:rsidRPr="00561C20">
        <w:rPr>
          <w:rFonts w:ascii="Calibri" w:eastAsia="Calibri" w:hAnsi="Calibri" w:cs="Calibri"/>
          <w:b/>
          <w:sz w:val="24"/>
          <w:szCs w:val="24"/>
        </w:rPr>
        <w:t>Notes to editors</w:t>
      </w:r>
    </w:p>
    <w:p w14:paraId="00000041" w14:textId="17655928"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lastRenderedPageBreak/>
        <w:t xml:space="preserve">Registration for </w:t>
      </w:r>
      <w:r w:rsidRPr="00561C20">
        <w:rPr>
          <w:rFonts w:ascii="Calibri" w:eastAsia="Calibri" w:hAnsi="Calibri" w:cs="Calibri"/>
          <w:i/>
          <w:sz w:val="24"/>
          <w:szCs w:val="24"/>
        </w:rPr>
        <w:t>Reframing Museums</w:t>
      </w:r>
      <w:r w:rsidRPr="00561C20">
        <w:rPr>
          <w:rFonts w:ascii="Calibri" w:eastAsia="Calibri" w:hAnsi="Calibri" w:cs="Calibri"/>
          <w:sz w:val="24"/>
          <w:szCs w:val="24"/>
        </w:rPr>
        <w:t xml:space="preserve"> is live, free, and open to the public </w:t>
      </w:r>
      <w:hyperlink r:id="rId13" w:history="1">
        <w:r w:rsidRPr="0031130E">
          <w:rPr>
            <w:rStyle w:val="Hyperlink"/>
            <w:rFonts w:ascii="Calibri" w:eastAsia="Calibri" w:hAnsi="Calibri" w:cs="Calibri"/>
            <w:sz w:val="24"/>
            <w:szCs w:val="24"/>
          </w:rPr>
          <w:t>here</w:t>
        </w:r>
      </w:hyperlink>
      <w:r w:rsidRPr="00561C20">
        <w:rPr>
          <w:rFonts w:ascii="Calibri" w:eastAsia="Calibri" w:hAnsi="Calibri" w:cs="Calibri"/>
          <w:sz w:val="24"/>
          <w:szCs w:val="24"/>
        </w:rPr>
        <w:t xml:space="preserve"> through 15 November 2020.</w:t>
      </w:r>
    </w:p>
    <w:p w14:paraId="00000043" w14:textId="77777777"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Daily symposium programming runs November 16-17 from 11:00 – 21:00 GST; November 18 from 14:30 – 18:30.</w:t>
      </w:r>
    </w:p>
    <w:p w14:paraId="00000045" w14:textId="3200B4FE"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Dedicated symposium hashtag: #ReframingMuseums</w:t>
      </w:r>
    </w:p>
    <w:p w14:paraId="732F6EC6" w14:textId="554950C8" w:rsidR="00CE4796" w:rsidRPr="00561C20" w:rsidRDefault="00CE4796">
      <w:pPr>
        <w:jc w:val="both"/>
        <w:rPr>
          <w:rFonts w:ascii="Calibri" w:eastAsia="Calibri" w:hAnsi="Calibri" w:cs="Calibri"/>
          <w:sz w:val="24"/>
          <w:szCs w:val="24"/>
        </w:rPr>
      </w:pPr>
      <w:r w:rsidRPr="00561C20">
        <w:rPr>
          <w:rFonts w:ascii="Calibri" w:eastAsia="Calibri" w:hAnsi="Calibri" w:cs="Calibri"/>
          <w:sz w:val="24"/>
          <w:szCs w:val="24"/>
        </w:rPr>
        <w:t xml:space="preserve">Symposium curatorial committee: </w:t>
      </w:r>
      <w:r w:rsidRPr="00237803">
        <w:rPr>
          <w:rFonts w:ascii="Calibri" w:eastAsia="Calibri" w:hAnsi="Calibri" w:cs="Calibri"/>
          <w:b/>
          <w:bCs/>
          <w:sz w:val="24"/>
          <w:szCs w:val="24"/>
        </w:rPr>
        <w:t>Anaïs Aguerre</w:t>
      </w:r>
      <w:r w:rsidRPr="00561C20">
        <w:rPr>
          <w:rFonts w:ascii="Calibri" w:eastAsia="Calibri" w:hAnsi="Calibri" w:cs="Calibri"/>
          <w:sz w:val="24"/>
          <w:szCs w:val="24"/>
        </w:rPr>
        <w:t xml:space="preserve"> (Founder and Director, Culture Connect), </w:t>
      </w:r>
      <w:r w:rsidRPr="00237803">
        <w:rPr>
          <w:rFonts w:ascii="Calibri" w:eastAsia="Calibri" w:hAnsi="Calibri" w:cs="Calibri"/>
          <w:b/>
          <w:bCs/>
          <w:sz w:val="24"/>
          <w:szCs w:val="24"/>
        </w:rPr>
        <w:t>Maya Allison</w:t>
      </w:r>
      <w:r w:rsidRPr="00561C20">
        <w:rPr>
          <w:rFonts w:ascii="Calibri" w:eastAsia="Calibri" w:hAnsi="Calibri" w:cs="Calibri"/>
          <w:sz w:val="24"/>
          <w:szCs w:val="24"/>
        </w:rPr>
        <w:t xml:space="preserve"> (Executive Director of the NYUAD Art Galleries, and the Chief Curator at NYU Abu Dhabi), </w:t>
      </w:r>
      <w:proofErr w:type="spellStart"/>
      <w:r w:rsidRPr="00237803">
        <w:rPr>
          <w:rFonts w:ascii="Calibri" w:eastAsia="Calibri" w:hAnsi="Calibri" w:cs="Calibri"/>
          <w:b/>
          <w:bCs/>
          <w:sz w:val="24"/>
          <w:szCs w:val="24"/>
        </w:rPr>
        <w:t>Noëmi</w:t>
      </w:r>
      <w:proofErr w:type="spellEnd"/>
      <w:r w:rsidRPr="00237803">
        <w:rPr>
          <w:rFonts w:ascii="Calibri" w:eastAsia="Calibri" w:hAnsi="Calibri" w:cs="Calibri"/>
          <w:b/>
          <w:bCs/>
          <w:sz w:val="24"/>
          <w:szCs w:val="24"/>
        </w:rPr>
        <w:t xml:space="preserve"> </w:t>
      </w:r>
      <w:proofErr w:type="spellStart"/>
      <w:r w:rsidRPr="00237803">
        <w:rPr>
          <w:rFonts w:ascii="Calibri" w:eastAsia="Calibri" w:hAnsi="Calibri" w:cs="Calibri"/>
          <w:b/>
          <w:bCs/>
          <w:sz w:val="24"/>
          <w:szCs w:val="24"/>
        </w:rPr>
        <w:t>Daucé</w:t>
      </w:r>
      <w:proofErr w:type="spellEnd"/>
      <w:r w:rsidRPr="00561C20">
        <w:rPr>
          <w:rFonts w:ascii="Calibri" w:eastAsia="Calibri" w:hAnsi="Calibri" w:cs="Calibri"/>
          <w:sz w:val="24"/>
          <w:szCs w:val="24"/>
        </w:rPr>
        <w:t xml:space="preserve"> (Curator, </w:t>
      </w:r>
      <w:proofErr w:type="spellStart"/>
      <w:r w:rsidRPr="00561C20">
        <w:rPr>
          <w:rFonts w:ascii="Calibri" w:eastAsia="Calibri" w:hAnsi="Calibri" w:cs="Calibri"/>
          <w:sz w:val="24"/>
          <w:szCs w:val="24"/>
        </w:rPr>
        <w:t>Musée</w:t>
      </w:r>
      <w:proofErr w:type="spellEnd"/>
      <w:r w:rsidRPr="00561C20">
        <w:rPr>
          <w:rFonts w:ascii="Calibri" w:eastAsia="Calibri" w:hAnsi="Calibri" w:cs="Calibri"/>
          <w:sz w:val="24"/>
          <w:szCs w:val="24"/>
        </w:rPr>
        <w:t xml:space="preserve"> du Louvre), </w:t>
      </w:r>
      <w:proofErr w:type="spellStart"/>
      <w:r w:rsidRPr="00237803">
        <w:rPr>
          <w:rFonts w:ascii="Calibri" w:eastAsia="Calibri" w:hAnsi="Calibri" w:cs="Calibri"/>
          <w:b/>
          <w:bCs/>
          <w:sz w:val="24"/>
          <w:szCs w:val="24"/>
        </w:rPr>
        <w:t>Reindert</w:t>
      </w:r>
      <w:proofErr w:type="spellEnd"/>
      <w:r w:rsidRPr="00237803">
        <w:rPr>
          <w:rFonts w:ascii="Calibri" w:eastAsia="Calibri" w:hAnsi="Calibri" w:cs="Calibri"/>
          <w:b/>
          <w:bCs/>
          <w:sz w:val="24"/>
          <w:szCs w:val="24"/>
        </w:rPr>
        <w:t xml:space="preserve"> Falkenburg</w:t>
      </w:r>
      <w:r w:rsidRPr="00561C20">
        <w:rPr>
          <w:rFonts w:ascii="Calibri" w:eastAsia="Calibri" w:hAnsi="Calibri" w:cs="Calibri"/>
          <w:sz w:val="24"/>
          <w:szCs w:val="24"/>
        </w:rPr>
        <w:t xml:space="preserve"> (Special Academic Advisor; Visiting Professor of Early Modern Art and Culture, NYU Abu Dhabi), </w:t>
      </w:r>
      <w:proofErr w:type="spellStart"/>
      <w:r w:rsidRPr="00237803">
        <w:rPr>
          <w:rFonts w:ascii="Calibri" w:eastAsia="Calibri" w:hAnsi="Calibri" w:cs="Calibri"/>
          <w:b/>
          <w:bCs/>
          <w:sz w:val="24"/>
          <w:szCs w:val="24"/>
        </w:rPr>
        <w:t>Salwa</w:t>
      </w:r>
      <w:proofErr w:type="spellEnd"/>
      <w:r w:rsidRPr="00237803">
        <w:rPr>
          <w:rFonts w:ascii="Calibri" w:eastAsia="Calibri" w:hAnsi="Calibri" w:cs="Calibri"/>
          <w:b/>
          <w:bCs/>
          <w:sz w:val="24"/>
          <w:szCs w:val="24"/>
        </w:rPr>
        <w:t xml:space="preserve"> </w:t>
      </w:r>
      <w:proofErr w:type="spellStart"/>
      <w:r w:rsidRPr="00237803">
        <w:rPr>
          <w:rFonts w:ascii="Calibri" w:eastAsia="Calibri" w:hAnsi="Calibri" w:cs="Calibri"/>
          <w:b/>
          <w:bCs/>
          <w:sz w:val="24"/>
          <w:szCs w:val="24"/>
        </w:rPr>
        <w:t>Mikdadi</w:t>
      </w:r>
      <w:proofErr w:type="spellEnd"/>
      <w:r w:rsidRPr="00561C20">
        <w:rPr>
          <w:rFonts w:ascii="Calibri" w:eastAsia="Calibri" w:hAnsi="Calibri" w:cs="Calibri"/>
          <w:sz w:val="24"/>
          <w:szCs w:val="24"/>
        </w:rPr>
        <w:t xml:space="preserve"> (Associate Professor Practice of Art History, NYU Abu Dhabi), </w:t>
      </w:r>
      <w:r w:rsidRPr="00237803">
        <w:rPr>
          <w:rFonts w:ascii="Calibri" w:eastAsia="Calibri" w:hAnsi="Calibri" w:cs="Calibri"/>
          <w:b/>
          <w:bCs/>
          <w:sz w:val="24"/>
          <w:szCs w:val="24"/>
        </w:rPr>
        <w:t>Souraya Noujaim</w:t>
      </w:r>
      <w:r w:rsidRPr="00561C20">
        <w:rPr>
          <w:rFonts w:ascii="Calibri" w:eastAsia="Calibri" w:hAnsi="Calibri" w:cs="Calibri"/>
          <w:sz w:val="24"/>
          <w:szCs w:val="24"/>
        </w:rPr>
        <w:t xml:space="preserve"> (Scientific, Curatorial and Collections </w:t>
      </w:r>
      <w:sdt>
        <w:sdtPr>
          <w:rPr>
            <w:rFonts w:ascii="Calibri" w:eastAsia="Calibri" w:hAnsi="Calibri" w:cs="Calibri"/>
            <w:sz w:val="24"/>
            <w:szCs w:val="24"/>
          </w:rPr>
          <w:tag w:val="goog_rdk_121"/>
          <w:id w:val="-76373048"/>
        </w:sdtPr>
        <w:sdtEndPr/>
        <w:sdtContent/>
      </w:sdt>
      <w:sdt>
        <w:sdtPr>
          <w:rPr>
            <w:rFonts w:ascii="Calibri" w:eastAsia="Calibri" w:hAnsi="Calibri" w:cs="Calibri"/>
            <w:sz w:val="24"/>
            <w:szCs w:val="24"/>
          </w:rPr>
          <w:tag w:val="goog_rdk_122"/>
          <w:id w:val="-1711567567"/>
        </w:sdtPr>
        <w:sdtEndPr/>
        <w:sdtContent/>
      </w:sdt>
      <w:r w:rsidRPr="00561C20">
        <w:rPr>
          <w:rFonts w:ascii="Calibri" w:eastAsia="Calibri" w:hAnsi="Calibri" w:cs="Calibri"/>
          <w:sz w:val="24"/>
          <w:szCs w:val="24"/>
        </w:rPr>
        <w:t xml:space="preserve">Management Director, Louvre Abu Dhabi), </w:t>
      </w:r>
      <w:r w:rsidRPr="00237803">
        <w:rPr>
          <w:rFonts w:ascii="Calibri" w:eastAsia="Calibri" w:hAnsi="Calibri" w:cs="Calibri"/>
          <w:b/>
          <w:bCs/>
          <w:sz w:val="24"/>
          <w:szCs w:val="24"/>
        </w:rPr>
        <w:t>Alia Saeed Alshamsi</w:t>
      </w:r>
      <w:r w:rsidRPr="00561C20">
        <w:rPr>
          <w:rFonts w:ascii="Calibri" w:eastAsia="Calibri" w:hAnsi="Calibri" w:cs="Calibri"/>
          <w:sz w:val="24"/>
          <w:szCs w:val="24"/>
        </w:rPr>
        <w:t xml:space="preserve"> (Acting Cultural Programming Manager, Louvre Abu Dhabi), </w:t>
      </w:r>
      <w:r w:rsidR="00237803">
        <w:rPr>
          <w:rFonts w:ascii="Calibri" w:eastAsia="Calibri" w:hAnsi="Calibri" w:cs="Calibri"/>
          <w:sz w:val="24"/>
          <w:szCs w:val="24"/>
        </w:rPr>
        <w:t xml:space="preserve">and </w:t>
      </w:r>
      <w:r w:rsidRPr="00237803">
        <w:rPr>
          <w:rFonts w:ascii="Calibri" w:eastAsia="Calibri" w:hAnsi="Calibri" w:cs="Calibri"/>
          <w:b/>
          <w:bCs/>
          <w:sz w:val="24"/>
          <w:szCs w:val="24"/>
        </w:rPr>
        <w:t xml:space="preserve">Robert </w:t>
      </w:r>
      <w:proofErr w:type="spellStart"/>
      <w:r w:rsidRPr="00237803">
        <w:rPr>
          <w:rFonts w:ascii="Calibri" w:eastAsia="Calibri" w:hAnsi="Calibri" w:cs="Calibri"/>
          <w:b/>
          <w:bCs/>
          <w:sz w:val="24"/>
          <w:szCs w:val="24"/>
        </w:rPr>
        <w:t>Parthesius</w:t>
      </w:r>
      <w:proofErr w:type="spellEnd"/>
      <w:r w:rsidRPr="00561C20">
        <w:rPr>
          <w:rFonts w:ascii="Calibri" w:eastAsia="Calibri" w:hAnsi="Calibri" w:cs="Calibri"/>
          <w:sz w:val="24"/>
          <w:szCs w:val="24"/>
        </w:rPr>
        <w:t xml:space="preserve"> (Program Head, Heritage Studies; Associate Professor, NYU Abu Dhabi)</w:t>
      </w:r>
    </w:p>
    <w:p w14:paraId="00000047" w14:textId="77777777"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 xml:space="preserve">Follow Louvre Abu Dhabi on social media: </w:t>
      </w:r>
      <w:hyperlink r:id="rId14">
        <w:r w:rsidRPr="00561C20">
          <w:rPr>
            <w:rFonts w:ascii="Calibri" w:eastAsia="Calibri" w:hAnsi="Calibri" w:cs="Calibri"/>
            <w:color w:val="352474"/>
            <w:sz w:val="24"/>
            <w:szCs w:val="24"/>
            <w:u w:val="single"/>
          </w:rPr>
          <w:t>Facebook</w:t>
        </w:r>
      </w:hyperlink>
      <w:r w:rsidRPr="00561C20">
        <w:rPr>
          <w:rFonts w:ascii="Calibri" w:eastAsia="Calibri" w:hAnsi="Calibri" w:cs="Calibri"/>
          <w:sz w:val="24"/>
          <w:szCs w:val="24"/>
        </w:rPr>
        <w:t xml:space="preserve">, </w:t>
      </w:r>
      <w:hyperlink r:id="rId15">
        <w:r w:rsidRPr="00561C20">
          <w:rPr>
            <w:rFonts w:ascii="Calibri" w:eastAsia="Calibri" w:hAnsi="Calibri" w:cs="Calibri"/>
            <w:color w:val="352474"/>
            <w:sz w:val="24"/>
            <w:szCs w:val="24"/>
            <w:u w:val="single"/>
          </w:rPr>
          <w:t>Twitter</w:t>
        </w:r>
      </w:hyperlink>
      <w:r w:rsidRPr="00561C20">
        <w:rPr>
          <w:rFonts w:ascii="Calibri" w:eastAsia="Calibri" w:hAnsi="Calibri" w:cs="Calibri"/>
          <w:sz w:val="24"/>
          <w:szCs w:val="24"/>
        </w:rPr>
        <w:t xml:space="preserve">, and </w:t>
      </w:r>
      <w:hyperlink r:id="rId16">
        <w:r w:rsidRPr="00561C20">
          <w:rPr>
            <w:rFonts w:ascii="Calibri" w:eastAsia="Calibri" w:hAnsi="Calibri" w:cs="Calibri"/>
            <w:color w:val="352474"/>
            <w:sz w:val="24"/>
            <w:szCs w:val="24"/>
            <w:u w:val="single"/>
          </w:rPr>
          <w:t>Instagram</w:t>
        </w:r>
      </w:hyperlink>
      <w:r w:rsidRPr="00561C20">
        <w:rPr>
          <w:rFonts w:ascii="Calibri" w:eastAsia="Calibri" w:hAnsi="Calibri" w:cs="Calibri"/>
          <w:sz w:val="24"/>
          <w:szCs w:val="24"/>
        </w:rPr>
        <w:t xml:space="preserve"> #LouvreAbuDhabi </w:t>
      </w:r>
    </w:p>
    <w:p w14:paraId="00000049" w14:textId="77777777" w:rsidR="00C13ACB" w:rsidRPr="00561C20" w:rsidRDefault="00886782">
      <w:pPr>
        <w:jc w:val="both"/>
        <w:rPr>
          <w:rFonts w:ascii="Calibri" w:eastAsia="Calibri" w:hAnsi="Calibri" w:cs="Calibri"/>
          <w:sz w:val="24"/>
          <w:szCs w:val="24"/>
        </w:rPr>
      </w:pPr>
      <w:r w:rsidRPr="00561C20">
        <w:rPr>
          <w:rFonts w:ascii="Calibri" w:eastAsia="Calibri" w:hAnsi="Calibri" w:cs="Calibri"/>
          <w:sz w:val="24"/>
          <w:szCs w:val="24"/>
        </w:rPr>
        <w:t xml:space="preserve">Follow NYU Abu Dhabi on </w:t>
      </w:r>
      <w:hyperlink r:id="rId17">
        <w:r w:rsidRPr="00561C20">
          <w:rPr>
            <w:rFonts w:ascii="Calibri" w:eastAsia="Calibri" w:hAnsi="Calibri" w:cs="Calibri"/>
            <w:color w:val="352474"/>
            <w:sz w:val="24"/>
            <w:szCs w:val="24"/>
            <w:u w:val="single"/>
          </w:rPr>
          <w:t>Facebook</w:t>
        </w:r>
      </w:hyperlink>
      <w:r w:rsidRPr="00561C20">
        <w:rPr>
          <w:rFonts w:ascii="Calibri" w:eastAsia="Calibri" w:hAnsi="Calibri" w:cs="Calibri"/>
          <w:sz w:val="24"/>
          <w:szCs w:val="24"/>
        </w:rPr>
        <w:t xml:space="preserve">, </w:t>
      </w:r>
      <w:hyperlink r:id="rId18">
        <w:r w:rsidRPr="00561C20">
          <w:rPr>
            <w:rFonts w:ascii="Calibri" w:eastAsia="Calibri" w:hAnsi="Calibri" w:cs="Calibri"/>
            <w:color w:val="352474"/>
            <w:sz w:val="24"/>
            <w:szCs w:val="24"/>
            <w:u w:val="single"/>
          </w:rPr>
          <w:t>Twitter</w:t>
        </w:r>
      </w:hyperlink>
      <w:r w:rsidRPr="00561C20">
        <w:rPr>
          <w:rFonts w:ascii="Calibri" w:eastAsia="Calibri" w:hAnsi="Calibri" w:cs="Calibri"/>
          <w:sz w:val="24"/>
          <w:szCs w:val="24"/>
        </w:rPr>
        <w:t xml:space="preserve">, and </w:t>
      </w:r>
      <w:hyperlink r:id="rId19">
        <w:r w:rsidRPr="00561C20">
          <w:rPr>
            <w:rFonts w:ascii="Calibri" w:eastAsia="Calibri" w:hAnsi="Calibri" w:cs="Calibri"/>
            <w:color w:val="352474"/>
            <w:sz w:val="24"/>
            <w:szCs w:val="24"/>
            <w:u w:val="single"/>
          </w:rPr>
          <w:t>Instagram</w:t>
        </w:r>
      </w:hyperlink>
      <w:r w:rsidRPr="00561C20">
        <w:rPr>
          <w:rFonts w:ascii="Calibri" w:eastAsia="Calibri" w:hAnsi="Calibri" w:cs="Calibri"/>
          <w:sz w:val="24"/>
          <w:szCs w:val="24"/>
        </w:rPr>
        <w:t xml:space="preserve"> @NYUAbuDhabi</w:t>
      </w:r>
    </w:p>
    <w:p w14:paraId="0000004A" w14:textId="77777777" w:rsidR="00C13ACB" w:rsidRPr="00561C20" w:rsidRDefault="00C13ACB">
      <w:pPr>
        <w:jc w:val="both"/>
        <w:rPr>
          <w:rFonts w:ascii="Calibri" w:eastAsia="Calibri" w:hAnsi="Calibri" w:cs="Calibri"/>
          <w:sz w:val="24"/>
          <w:szCs w:val="24"/>
        </w:rPr>
      </w:pPr>
    </w:p>
    <w:p w14:paraId="0000004B" w14:textId="77777777" w:rsidR="00C13ACB" w:rsidRPr="00561C20" w:rsidRDefault="00886782">
      <w:pPr>
        <w:jc w:val="both"/>
        <w:rPr>
          <w:rFonts w:ascii="Calibri" w:eastAsia="Calibri" w:hAnsi="Calibri" w:cs="Calibri"/>
          <w:b/>
          <w:sz w:val="24"/>
          <w:szCs w:val="24"/>
        </w:rPr>
      </w:pPr>
      <w:r w:rsidRPr="00561C20">
        <w:rPr>
          <w:rFonts w:ascii="Calibri" w:eastAsia="Calibri" w:hAnsi="Calibri" w:cs="Calibri"/>
          <w:b/>
          <w:sz w:val="24"/>
          <w:szCs w:val="24"/>
        </w:rPr>
        <w:t>About Louvre Abu Dhabi</w:t>
      </w:r>
    </w:p>
    <w:p w14:paraId="0000004C"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Louvre Abu Dhabi is a young, experimental, and mindful museum of the 21st century, reflected through its approach to collecting, programming, and engaging with visitors. The museum’s unique curatorial vision facilitates openness, accessibility, and interconnectivity, inviting its diverse audiences to break down barriers and identify cultural connections.</w:t>
      </w:r>
    </w:p>
    <w:p w14:paraId="0000004D"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With events like the symposium, Louvre Abu Dhabi explores crucial institutional discussions, convening cultural leaders from around the world to debate current issues and add to the discourse on the role of museums today.</w:t>
      </w:r>
    </w:p>
    <w:p w14:paraId="0000004E" w14:textId="63350CA6" w:rsidR="00C13ACB"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 xml:space="preserve">Louvre Abu Dhabi was among the first museums of its </w:t>
      </w:r>
      <w:proofErr w:type="spellStart"/>
      <w:r w:rsidRPr="00561C20">
        <w:rPr>
          <w:rFonts w:ascii="Calibri" w:eastAsia="Calibri" w:hAnsi="Calibri" w:cs="Calibri"/>
          <w:color w:val="000000"/>
          <w:sz w:val="24"/>
          <w:szCs w:val="24"/>
        </w:rPr>
        <w:t>caliber</w:t>
      </w:r>
      <w:proofErr w:type="spellEnd"/>
      <w:r w:rsidRPr="00561C20">
        <w:rPr>
          <w:rFonts w:ascii="Calibri" w:eastAsia="Calibri" w:hAnsi="Calibri" w:cs="Calibri"/>
          <w:color w:val="000000"/>
          <w:sz w:val="24"/>
          <w:szCs w:val="24"/>
        </w:rPr>
        <w:t xml:space="preserve"> to re-open following the closure of cultural sites due to COVID-19 in the Gulf. </w:t>
      </w:r>
    </w:p>
    <w:p w14:paraId="05333013" w14:textId="77777777" w:rsidR="0001675F" w:rsidRPr="00561C20" w:rsidRDefault="0001675F">
      <w:pPr>
        <w:pBdr>
          <w:top w:val="nil"/>
          <w:left w:val="nil"/>
          <w:bottom w:val="nil"/>
          <w:right w:val="nil"/>
          <w:between w:val="nil"/>
        </w:pBdr>
        <w:spacing w:before="240"/>
        <w:jc w:val="both"/>
        <w:rPr>
          <w:rFonts w:ascii="Calibri" w:eastAsia="Calibri" w:hAnsi="Calibri" w:cs="Calibri"/>
          <w:color w:val="000000"/>
          <w:sz w:val="24"/>
          <w:szCs w:val="24"/>
        </w:rPr>
      </w:pPr>
    </w:p>
    <w:p w14:paraId="00000050" w14:textId="47F39E30" w:rsidR="00C13ACB" w:rsidRPr="00561C20" w:rsidRDefault="00886782">
      <w:pPr>
        <w:jc w:val="both"/>
        <w:rPr>
          <w:rFonts w:ascii="Calibri" w:eastAsia="Calibri" w:hAnsi="Calibri" w:cs="Calibri"/>
          <w:b/>
          <w:sz w:val="24"/>
          <w:szCs w:val="24"/>
        </w:rPr>
      </w:pPr>
      <w:r w:rsidRPr="00561C20">
        <w:rPr>
          <w:rFonts w:ascii="Calibri" w:eastAsia="Calibri" w:hAnsi="Calibri" w:cs="Calibri"/>
          <w:b/>
          <w:sz w:val="24"/>
          <w:szCs w:val="24"/>
        </w:rPr>
        <w:t>About N</w:t>
      </w:r>
      <w:sdt>
        <w:sdtPr>
          <w:rPr>
            <w:rFonts w:ascii="Calibri" w:hAnsi="Calibri" w:cs="Calibri"/>
          </w:rPr>
          <w:tag w:val="goog_rdk_124"/>
          <w:id w:val="641627957"/>
        </w:sdtPr>
        <w:sdtEndPr/>
        <w:sdtContent>
          <w:r w:rsidRPr="00561C20">
            <w:rPr>
              <w:rFonts w:ascii="Calibri" w:eastAsia="Calibri" w:hAnsi="Calibri" w:cs="Calibri"/>
              <w:b/>
              <w:sz w:val="24"/>
              <w:szCs w:val="24"/>
            </w:rPr>
            <w:t>YU</w:t>
          </w:r>
        </w:sdtContent>
      </w:sdt>
      <w:r w:rsidRPr="00561C20">
        <w:rPr>
          <w:rFonts w:ascii="Calibri" w:eastAsia="Calibri" w:hAnsi="Calibri" w:cs="Calibri"/>
          <w:b/>
          <w:sz w:val="24"/>
          <w:szCs w:val="24"/>
        </w:rPr>
        <w:t xml:space="preserve"> Abu Dhabi</w:t>
      </w:r>
    </w:p>
    <w:p w14:paraId="00000051"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sz w:val="24"/>
          <w:szCs w:val="24"/>
        </w:rPr>
        <w:t xml:space="preserve">A </w:t>
      </w:r>
      <w:r w:rsidRPr="00561C20">
        <w:rPr>
          <w:rFonts w:ascii="Calibri" w:eastAsia="Calibri" w:hAnsi="Calibri" w:cs="Calibri"/>
          <w:color w:val="000000"/>
          <w:sz w:val="24"/>
          <w:szCs w:val="24"/>
        </w:rPr>
        <w:t>leading research university with a fully integrated liberal arts and science college, NYU Abu Dhabi prepares students from the UAE and around the globe for the challenges and opportunities of our interconnected world. NYU Abu Dhabi represents a transformative shift in higher education, where intellectual and creative endeavours of academia are shaped and examined through international, multicultural perspectives.</w:t>
      </w:r>
    </w:p>
    <w:p w14:paraId="00000052"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 xml:space="preserve">The Arts and Humanities department </w:t>
      </w:r>
      <w:r w:rsidRPr="00561C20">
        <w:rPr>
          <w:rFonts w:ascii="Calibri" w:eastAsia="Calibri" w:hAnsi="Calibri" w:cs="Calibri"/>
          <w:sz w:val="24"/>
          <w:szCs w:val="24"/>
        </w:rPr>
        <w:t xml:space="preserve">will soon offer </w:t>
      </w:r>
      <w:r w:rsidRPr="00561C20">
        <w:rPr>
          <w:rFonts w:ascii="Calibri" w:eastAsia="Calibri" w:hAnsi="Calibri" w:cs="Calibri"/>
          <w:color w:val="000000"/>
          <w:sz w:val="24"/>
          <w:szCs w:val="24"/>
        </w:rPr>
        <w:t xml:space="preserve">the first-of-its-kind in the region, full-time, studio-intensive Master of Fine Arts (MFA) in Art and Media - an interdisciplinary degree program. </w:t>
      </w:r>
    </w:p>
    <w:p w14:paraId="00000053"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lastRenderedPageBreak/>
        <w:t xml:space="preserve">The NYU Abu Dhabi Art Gallery - the region’s only university gallery of scholarly and experimental museum exhibitions - The Arts </w:t>
      </w:r>
      <w:proofErr w:type="spellStart"/>
      <w:r w:rsidRPr="00561C20">
        <w:rPr>
          <w:rFonts w:ascii="Calibri" w:eastAsia="Calibri" w:hAnsi="Calibri" w:cs="Calibri"/>
          <w:color w:val="000000"/>
          <w:sz w:val="24"/>
          <w:szCs w:val="24"/>
        </w:rPr>
        <w:t>Center</w:t>
      </w:r>
      <w:proofErr w:type="spellEnd"/>
      <w:r w:rsidRPr="00561C20">
        <w:rPr>
          <w:rFonts w:ascii="Calibri" w:eastAsia="Calibri" w:hAnsi="Calibri" w:cs="Calibri"/>
          <w:color w:val="000000"/>
          <w:sz w:val="24"/>
          <w:szCs w:val="24"/>
        </w:rPr>
        <w:t xml:space="preserve"> at NYU Abu Dhabi, and The NYU Abu Dhabi Institute, bring rigorous and vibrant programming to the Abu Dhabi, adding to the dynamic cultural fabric of the city and creating frameworks for exchange and cross-cultural dialogue and experience. </w:t>
      </w:r>
    </w:p>
    <w:p w14:paraId="00000054"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Through high-</w:t>
      </w:r>
      <w:proofErr w:type="spellStart"/>
      <w:r w:rsidRPr="00561C20">
        <w:rPr>
          <w:rFonts w:ascii="Calibri" w:eastAsia="Calibri" w:hAnsi="Calibri" w:cs="Calibri"/>
          <w:color w:val="000000"/>
          <w:sz w:val="24"/>
          <w:szCs w:val="24"/>
        </w:rPr>
        <w:t>caliber</w:t>
      </w:r>
      <w:proofErr w:type="spellEnd"/>
      <w:r w:rsidRPr="00561C20">
        <w:rPr>
          <w:rFonts w:ascii="Calibri" w:eastAsia="Calibri" w:hAnsi="Calibri" w:cs="Calibri"/>
          <w:color w:val="000000"/>
          <w:sz w:val="24"/>
          <w:szCs w:val="24"/>
        </w:rPr>
        <w:t xml:space="preserve"> arts and culture events like this symposium, along with intellectual discourse, academic programming, student volunteering, and faculty engagement with local institutions, NYU Abu Dhabi is helping to transform the rich intellectual and cultural fabric of Abu Dhabi. </w:t>
      </w:r>
    </w:p>
    <w:p w14:paraId="00000055" w14:textId="17C7EE5F" w:rsidR="00C13ACB" w:rsidRDefault="00886782">
      <w:pPr>
        <w:pBdr>
          <w:top w:val="nil"/>
          <w:left w:val="nil"/>
          <w:bottom w:val="nil"/>
          <w:right w:val="nil"/>
          <w:between w:val="nil"/>
        </w:pBdr>
        <w:spacing w:before="240"/>
        <w:jc w:val="both"/>
        <w:rPr>
          <w:rFonts w:ascii="Calibri" w:eastAsia="Calibri" w:hAnsi="Calibri" w:cs="Calibri"/>
          <w:color w:val="000000"/>
          <w:sz w:val="24"/>
          <w:szCs w:val="24"/>
        </w:rPr>
      </w:pPr>
      <w:r w:rsidRPr="00561C20">
        <w:rPr>
          <w:rFonts w:ascii="Calibri" w:eastAsia="Calibri" w:hAnsi="Calibri" w:cs="Calibri"/>
          <w:color w:val="000000"/>
          <w:sz w:val="24"/>
          <w:szCs w:val="24"/>
        </w:rPr>
        <w:t xml:space="preserve">This symposium coincides with the University’s tenth anniversary and is spearheaded by Vice Chancellor </w:t>
      </w:r>
      <w:proofErr w:type="spellStart"/>
      <w:r w:rsidRPr="00561C20">
        <w:rPr>
          <w:rFonts w:ascii="Calibri" w:eastAsia="Calibri" w:hAnsi="Calibri" w:cs="Calibri"/>
          <w:color w:val="000000"/>
          <w:sz w:val="24"/>
          <w:szCs w:val="24"/>
        </w:rPr>
        <w:t>Mariët</w:t>
      </w:r>
      <w:proofErr w:type="spellEnd"/>
      <w:r w:rsidRPr="00561C20">
        <w:rPr>
          <w:rFonts w:ascii="Calibri" w:eastAsia="Calibri" w:hAnsi="Calibri" w:cs="Calibri"/>
          <w:color w:val="000000"/>
          <w:sz w:val="24"/>
          <w:szCs w:val="24"/>
        </w:rPr>
        <w:t xml:space="preserve"> Westermann, a historian of Netherlandish Art as well as Professor of Arts and Humanities at NYU Abu Dhabi,</w:t>
      </w:r>
      <w:r w:rsidRPr="00561C20">
        <w:rPr>
          <w:rFonts w:ascii="Calibri" w:eastAsia="Calibri" w:hAnsi="Calibri" w:cs="Calibri"/>
          <w:sz w:val="24"/>
          <w:szCs w:val="24"/>
        </w:rPr>
        <w:t xml:space="preserve"> </w:t>
      </w:r>
      <w:r w:rsidRPr="00561C20">
        <w:rPr>
          <w:rFonts w:ascii="Calibri" w:eastAsia="Calibri" w:hAnsi="Calibri" w:cs="Calibri"/>
          <w:color w:val="000000"/>
          <w:sz w:val="24"/>
          <w:szCs w:val="24"/>
        </w:rPr>
        <w:t xml:space="preserve">who returned to the University in 2019 to lead NYU Abu Dhabi into its second decade. </w:t>
      </w:r>
    </w:p>
    <w:p w14:paraId="6C105F17" w14:textId="77777777" w:rsidR="0001675F" w:rsidRPr="00561C20" w:rsidRDefault="0001675F">
      <w:pPr>
        <w:pBdr>
          <w:top w:val="nil"/>
          <w:left w:val="nil"/>
          <w:bottom w:val="nil"/>
          <w:right w:val="nil"/>
          <w:between w:val="nil"/>
        </w:pBdr>
        <w:spacing w:before="240"/>
        <w:jc w:val="both"/>
        <w:rPr>
          <w:rFonts w:ascii="Calibri" w:eastAsia="Calibri" w:hAnsi="Calibri" w:cs="Calibri"/>
          <w:color w:val="000000"/>
          <w:sz w:val="24"/>
          <w:szCs w:val="24"/>
        </w:rPr>
      </w:pPr>
    </w:p>
    <w:p w14:paraId="00000057" w14:textId="77777777" w:rsidR="00C13ACB" w:rsidRPr="00561C20" w:rsidRDefault="00886782">
      <w:pPr>
        <w:jc w:val="both"/>
        <w:rPr>
          <w:rFonts w:ascii="Calibri" w:eastAsia="Calibri" w:hAnsi="Calibri" w:cs="Calibri"/>
          <w:b/>
          <w:sz w:val="24"/>
          <w:szCs w:val="24"/>
        </w:rPr>
      </w:pPr>
      <w:r w:rsidRPr="00561C20">
        <w:rPr>
          <w:rFonts w:ascii="Calibri" w:eastAsia="Calibri" w:hAnsi="Calibri" w:cs="Calibri"/>
          <w:b/>
          <w:sz w:val="24"/>
          <w:szCs w:val="24"/>
        </w:rPr>
        <w:t xml:space="preserve">About Abu Dhabi and </w:t>
      </w:r>
      <w:proofErr w:type="spellStart"/>
      <w:r w:rsidRPr="00561C20">
        <w:rPr>
          <w:rFonts w:ascii="Calibri" w:eastAsia="Calibri" w:hAnsi="Calibri" w:cs="Calibri"/>
          <w:b/>
          <w:sz w:val="24"/>
          <w:szCs w:val="24"/>
        </w:rPr>
        <w:t>Saadiyat</w:t>
      </w:r>
      <w:proofErr w:type="spellEnd"/>
      <w:r w:rsidRPr="00561C20">
        <w:rPr>
          <w:rFonts w:ascii="Calibri" w:eastAsia="Calibri" w:hAnsi="Calibri" w:cs="Calibri"/>
          <w:b/>
          <w:sz w:val="24"/>
          <w:szCs w:val="24"/>
        </w:rPr>
        <w:t xml:space="preserve"> Island</w:t>
      </w:r>
    </w:p>
    <w:p w14:paraId="00000058"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265F"/>
          <w:sz w:val="24"/>
          <w:szCs w:val="24"/>
        </w:rPr>
      </w:pPr>
      <w:r w:rsidRPr="00561C20">
        <w:rPr>
          <w:rFonts w:ascii="Calibri" w:eastAsia="Calibri" w:hAnsi="Calibri" w:cs="Calibri"/>
          <w:color w:val="000000"/>
          <w:sz w:val="24"/>
          <w:szCs w:val="24"/>
        </w:rPr>
        <w:t xml:space="preserve">In its unwavering support of cultural institutions, the government of Abu Dhabi continues to value its arts and culture institutions as vital to the community. </w:t>
      </w:r>
    </w:p>
    <w:p w14:paraId="00000059"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265F"/>
          <w:sz w:val="24"/>
          <w:szCs w:val="24"/>
        </w:rPr>
      </w:pPr>
      <w:r w:rsidRPr="00561C20">
        <w:rPr>
          <w:rFonts w:ascii="Calibri" w:eastAsia="Calibri" w:hAnsi="Calibri" w:cs="Calibri"/>
          <w:color w:val="000000"/>
          <w:sz w:val="24"/>
          <w:szCs w:val="24"/>
        </w:rPr>
        <w:t>With an ongoing commitment to creating a global destination for researchers, entrepreneurs, and renowned artists, Abu Dhabi’s cultural institutions, as well as the Emirate itself, are uniquely situated to host these important discussions.</w:t>
      </w:r>
    </w:p>
    <w:p w14:paraId="0000005A" w14:textId="77777777" w:rsidR="00C13ACB" w:rsidRPr="00561C20" w:rsidRDefault="00886782">
      <w:pPr>
        <w:pBdr>
          <w:top w:val="nil"/>
          <w:left w:val="nil"/>
          <w:bottom w:val="nil"/>
          <w:right w:val="nil"/>
          <w:between w:val="nil"/>
        </w:pBdr>
        <w:spacing w:before="240"/>
        <w:jc w:val="both"/>
        <w:rPr>
          <w:rFonts w:ascii="Calibri" w:eastAsia="Calibri" w:hAnsi="Calibri" w:cs="Calibri"/>
          <w:color w:val="00265F"/>
          <w:sz w:val="24"/>
          <w:szCs w:val="24"/>
        </w:rPr>
      </w:pPr>
      <w:r w:rsidRPr="00561C20">
        <w:rPr>
          <w:rFonts w:ascii="Calibri" w:eastAsia="Calibri" w:hAnsi="Calibri" w:cs="Calibri"/>
          <w:color w:val="000000"/>
          <w:sz w:val="24"/>
          <w:szCs w:val="24"/>
        </w:rPr>
        <w:t>The government of the UAE continues its commitment to supporting the development and livelihoods of young, Emirati artistic talent. Recently, the Ministry of Foreign Affairs implemented an Art in Embassies scheme that saw the government acquire AED 1.5m in art from local galleries for the benefit of its embassies around the world.</w:t>
      </w:r>
    </w:p>
    <w:p w14:paraId="0000005B" w14:textId="6DBA2DFF" w:rsidR="00C13ACB" w:rsidRPr="0001675F" w:rsidRDefault="00886782">
      <w:pPr>
        <w:pBdr>
          <w:top w:val="nil"/>
          <w:left w:val="nil"/>
          <w:bottom w:val="nil"/>
          <w:right w:val="nil"/>
          <w:between w:val="nil"/>
        </w:pBdr>
        <w:spacing w:before="240"/>
        <w:jc w:val="both"/>
        <w:rPr>
          <w:rFonts w:ascii="Calibri" w:eastAsia="Calibri" w:hAnsi="Calibri" w:cs="Calibri"/>
          <w:color w:val="00265F"/>
          <w:sz w:val="24"/>
          <w:szCs w:val="24"/>
        </w:rPr>
      </w:pPr>
      <w:proofErr w:type="spellStart"/>
      <w:r w:rsidRPr="00561C20">
        <w:rPr>
          <w:rFonts w:ascii="Calibri" w:eastAsia="Calibri" w:hAnsi="Calibri" w:cs="Calibri"/>
          <w:color w:val="000000"/>
          <w:sz w:val="24"/>
          <w:szCs w:val="24"/>
        </w:rPr>
        <w:t>Saadiyat</w:t>
      </w:r>
      <w:proofErr w:type="spellEnd"/>
      <w:r w:rsidRPr="00561C20">
        <w:rPr>
          <w:rFonts w:ascii="Calibri" w:eastAsia="Calibri" w:hAnsi="Calibri" w:cs="Calibri"/>
          <w:color w:val="000000"/>
          <w:sz w:val="24"/>
          <w:szCs w:val="24"/>
        </w:rPr>
        <w:t xml:space="preserve"> Island, a world class leisure, residential, educational, business, and growing cultural hub, already houses </w:t>
      </w:r>
      <w:r w:rsidR="005150F9" w:rsidRPr="00561C20">
        <w:rPr>
          <w:rFonts w:ascii="Calibri" w:eastAsia="Calibri" w:hAnsi="Calibri" w:cs="Calibri"/>
          <w:color w:val="000000"/>
          <w:sz w:val="24"/>
          <w:szCs w:val="24"/>
        </w:rPr>
        <w:t>NYU Abu</w:t>
      </w:r>
      <w:r w:rsidRPr="00561C20">
        <w:rPr>
          <w:rFonts w:ascii="Calibri" w:eastAsia="Calibri" w:hAnsi="Calibri" w:cs="Calibri"/>
          <w:color w:val="000000"/>
          <w:sz w:val="24"/>
          <w:szCs w:val="24"/>
        </w:rPr>
        <w:t xml:space="preserve"> Dhabi, Louvre Abu Dhabi, the exhibition centre </w:t>
      </w:r>
      <w:proofErr w:type="spellStart"/>
      <w:r w:rsidRPr="00561C20">
        <w:rPr>
          <w:rFonts w:ascii="Calibri" w:eastAsia="Calibri" w:hAnsi="Calibri" w:cs="Calibri"/>
          <w:color w:val="000000"/>
          <w:sz w:val="24"/>
          <w:szCs w:val="24"/>
        </w:rPr>
        <w:t>Manarat</w:t>
      </w:r>
      <w:proofErr w:type="spellEnd"/>
      <w:r w:rsidRPr="00561C20">
        <w:rPr>
          <w:rFonts w:ascii="Calibri" w:eastAsia="Calibri" w:hAnsi="Calibri" w:cs="Calibri"/>
          <w:color w:val="000000"/>
          <w:sz w:val="24"/>
          <w:szCs w:val="24"/>
        </w:rPr>
        <w:t xml:space="preserve"> Al </w:t>
      </w:r>
      <w:proofErr w:type="spellStart"/>
      <w:r w:rsidRPr="00561C20">
        <w:rPr>
          <w:rFonts w:ascii="Calibri" w:eastAsia="Calibri" w:hAnsi="Calibri" w:cs="Calibri"/>
          <w:color w:val="000000"/>
          <w:sz w:val="24"/>
          <w:szCs w:val="24"/>
        </w:rPr>
        <w:t>Saadiyat</w:t>
      </w:r>
      <w:proofErr w:type="spellEnd"/>
      <w:r w:rsidRPr="00561C20">
        <w:rPr>
          <w:rFonts w:ascii="Calibri" w:eastAsia="Calibri" w:hAnsi="Calibri" w:cs="Calibri"/>
          <w:color w:val="000000"/>
          <w:sz w:val="24"/>
          <w:szCs w:val="24"/>
        </w:rPr>
        <w:t xml:space="preserve">, and Berklee Abu Dhabi </w:t>
      </w:r>
      <w:proofErr w:type="spellStart"/>
      <w:r w:rsidRPr="00561C20">
        <w:rPr>
          <w:rFonts w:ascii="Calibri" w:eastAsia="Calibri" w:hAnsi="Calibri" w:cs="Calibri"/>
          <w:color w:val="000000"/>
          <w:sz w:val="24"/>
          <w:szCs w:val="24"/>
        </w:rPr>
        <w:t>Center</w:t>
      </w:r>
      <w:proofErr w:type="spellEnd"/>
      <w:r w:rsidRPr="00561C20">
        <w:rPr>
          <w:rFonts w:ascii="Calibri" w:eastAsia="Calibri" w:hAnsi="Calibri" w:cs="Calibri"/>
          <w:color w:val="000000"/>
          <w:sz w:val="24"/>
          <w:szCs w:val="24"/>
        </w:rPr>
        <w:t>.</w:t>
      </w:r>
    </w:p>
    <w:p w14:paraId="0000005C" w14:textId="77777777" w:rsidR="00C13ACB" w:rsidRPr="0001675F" w:rsidRDefault="00C13ACB">
      <w:pPr>
        <w:pBdr>
          <w:top w:val="nil"/>
          <w:left w:val="nil"/>
          <w:bottom w:val="nil"/>
          <w:right w:val="nil"/>
          <w:between w:val="nil"/>
        </w:pBdr>
        <w:tabs>
          <w:tab w:val="left" w:pos="252"/>
        </w:tabs>
        <w:jc w:val="both"/>
        <w:rPr>
          <w:rFonts w:ascii="Calibri" w:eastAsia="Calibri" w:hAnsi="Calibri" w:cs="Calibri"/>
          <w:color w:val="000000"/>
          <w:sz w:val="24"/>
          <w:szCs w:val="24"/>
        </w:rPr>
      </w:pPr>
    </w:p>
    <w:p w14:paraId="0000005D" w14:textId="20EC3AA9" w:rsidR="00C13ACB" w:rsidRDefault="0001675F">
      <w:pPr>
        <w:tabs>
          <w:tab w:val="left" w:pos="1800"/>
        </w:tabs>
        <w:jc w:val="both"/>
        <w:rPr>
          <w:rFonts w:ascii="Calibri" w:eastAsia="Calibri" w:hAnsi="Calibri" w:cs="Calibri"/>
          <w:b/>
          <w:bCs/>
          <w:sz w:val="24"/>
          <w:szCs w:val="24"/>
        </w:rPr>
      </w:pPr>
      <w:r w:rsidRPr="0001675F">
        <w:rPr>
          <w:rFonts w:ascii="Calibri" w:eastAsia="Calibri" w:hAnsi="Calibri" w:cs="Calibri"/>
          <w:b/>
          <w:bCs/>
          <w:i/>
          <w:iCs/>
          <w:sz w:val="24"/>
          <w:szCs w:val="24"/>
        </w:rPr>
        <w:t>Reframing Museums</w:t>
      </w:r>
      <w:r w:rsidRPr="0001675F">
        <w:rPr>
          <w:rFonts w:ascii="Calibri" w:eastAsia="Calibri" w:hAnsi="Calibri" w:cs="Calibri"/>
          <w:b/>
          <w:bCs/>
          <w:sz w:val="24"/>
          <w:szCs w:val="24"/>
        </w:rPr>
        <w:t xml:space="preserve"> media partners</w:t>
      </w:r>
    </w:p>
    <w:p w14:paraId="2193345F" w14:textId="77777777" w:rsidR="004B639F" w:rsidRPr="0001675F" w:rsidRDefault="004B639F">
      <w:pPr>
        <w:tabs>
          <w:tab w:val="left" w:pos="1800"/>
        </w:tabs>
        <w:jc w:val="both"/>
        <w:rPr>
          <w:rFonts w:ascii="Calibri" w:eastAsia="Calibri" w:hAnsi="Calibri" w:cs="Calibri"/>
          <w:b/>
          <w:bCs/>
          <w:sz w:val="24"/>
          <w:szCs w:val="24"/>
        </w:rPr>
      </w:pPr>
    </w:p>
    <w:p w14:paraId="2C1E863B" w14:textId="305272AE" w:rsidR="0001675F" w:rsidRDefault="0001675F" w:rsidP="00CE2D31">
      <w:pPr>
        <w:tabs>
          <w:tab w:val="left" w:pos="1800"/>
        </w:tabs>
        <w:jc w:val="both"/>
        <w:rPr>
          <w:rFonts w:ascii="Calibri" w:eastAsia="Calibri" w:hAnsi="Calibri" w:cs="Calibri"/>
          <w:sz w:val="24"/>
          <w:szCs w:val="24"/>
        </w:rPr>
      </w:pPr>
      <w:r>
        <w:rPr>
          <w:noProof/>
          <w:lang w:val="en-US"/>
        </w:rPr>
        <w:drawing>
          <wp:inline distT="0" distB="0" distL="0" distR="0" wp14:anchorId="30D5CFB3" wp14:editId="68D721D6">
            <wp:extent cx="1676400" cy="3899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20639" cy="400283"/>
                    </a:xfrm>
                    <a:prstGeom prst="rect">
                      <a:avLst/>
                    </a:prstGeom>
                  </pic:spPr>
                </pic:pic>
              </a:graphicData>
            </a:graphic>
          </wp:inline>
        </w:drawing>
      </w:r>
      <w:r w:rsidR="00CE2D31">
        <w:rPr>
          <w:rFonts w:ascii="Calibri" w:eastAsia="Calibri" w:hAnsi="Calibri" w:cs="Calibri"/>
          <w:sz w:val="24"/>
          <w:szCs w:val="24"/>
        </w:rPr>
        <w:t xml:space="preserve"> </w:t>
      </w:r>
      <w:r>
        <w:rPr>
          <w:noProof/>
          <w:lang w:val="en-US"/>
        </w:rPr>
        <w:drawing>
          <wp:inline distT="0" distB="0" distL="0" distR="0" wp14:anchorId="30659082" wp14:editId="3A3C4B85">
            <wp:extent cx="1271595" cy="353291"/>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3030" cy="367581"/>
                    </a:xfrm>
                    <a:prstGeom prst="rect">
                      <a:avLst/>
                    </a:prstGeom>
                    <a:noFill/>
                    <a:ln>
                      <a:noFill/>
                    </a:ln>
                  </pic:spPr>
                </pic:pic>
              </a:graphicData>
            </a:graphic>
          </wp:inline>
        </w:drawing>
      </w:r>
      <w:r w:rsidR="00CE2D31">
        <w:rPr>
          <w:rFonts w:ascii="Calibri" w:eastAsia="Calibri" w:hAnsi="Calibri" w:cs="Calibri"/>
          <w:sz w:val="24"/>
          <w:szCs w:val="24"/>
        </w:rPr>
        <w:t xml:space="preserve"> </w:t>
      </w:r>
      <w:r w:rsidR="00CE2D31">
        <w:rPr>
          <w:noProof/>
          <w:lang w:val="en-US"/>
        </w:rPr>
        <w:drawing>
          <wp:inline distT="0" distB="0" distL="0" distR="0" wp14:anchorId="2DB738E7" wp14:editId="2966D2C8">
            <wp:extent cx="1614055" cy="264424"/>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 b="2898"/>
                    <a:stretch/>
                  </pic:blipFill>
                  <pic:spPr bwMode="auto">
                    <a:xfrm>
                      <a:off x="0" y="0"/>
                      <a:ext cx="1693414" cy="277425"/>
                    </a:xfrm>
                    <a:prstGeom prst="rect">
                      <a:avLst/>
                    </a:prstGeom>
                    <a:ln>
                      <a:noFill/>
                    </a:ln>
                    <a:extLst>
                      <a:ext uri="{53640926-AAD7-44D8-BBD7-CCE9431645EC}">
                        <a14:shadowObscured xmlns:a14="http://schemas.microsoft.com/office/drawing/2010/main"/>
                      </a:ext>
                    </a:extLst>
                  </pic:spPr>
                </pic:pic>
              </a:graphicData>
            </a:graphic>
          </wp:inline>
        </w:drawing>
      </w:r>
      <w:r w:rsidR="00CE2D31">
        <w:rPr>
          <w:rFonts w:ascii="Calibri" w:eastAsia="Calibri" w:hAnsi="Calibri" w:cs="Calibri"/>
          <w:sz w:val="24"/>
          <w:szCs w:val="24"/>
        </w:rPr>
        <w:t xml:space="preserve"> </w:t>
      </w:r>
      <w:r>
        <w:rPr>
          <w:noProof/>
          <w:lang w:val="en-US"/>
        </w:rPr>
        <w:drawing>
          <wp:inline distT="0" distB="0" distL="0" distR="0" wp14:anchorId="3CCAB43D" wp14:editId="6773C136">
            <wp:extent cx="796636" cy="307287"/>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884358" cy="341124"/>
                    </a:xfrm>
                    <a:prstGeom prst="rect">
                      <a:avLst/>
                    </a:prstGeom>
                  </pic:spPr>
                </pic:pic>
              </a:graphicData>
            </a:graphic>
          </wp:inline>
        </w:drawing>
      </w:r>
    </w:p>
    <w:sectPr w:rsidR="0001675F">
      <w:footerReference w:type="default" r:id="rId24"/>
      <w:headerReference w:type="first" r:id="rId25"/>
      <w:footerReference w:type="first" r:id="rId26"/>
      <w:pgSz w:w="11907" w:h="16839"/>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1EFB1" w14:textId="77777777" w:rsidR="00DC2EAE" w:rsidRDefault="00DC2EAE">
      <w:pPr>
        <w:spacing w:after="0"/>
      </w:pPr>
      <w:r>
        <w:separator/>
      </w:r>
    </w:p>
  </w:endnote>
  <w:endnote w:type="continuationSeparator" w:id="0">
    <w:p w14:paraId="7B00F071" w14:textId="77777777" w:rsidR="00DC2EAE" w:rsidRDefault="00DC2EAE">
      <w:pPr>
        <w:spacing w:after="0"/>
      </w:pPr>
      <w:r>
        <w:continuationSeparator/>
      </w:r>
    </w:p>
  </w:endnote>
  <w:endnote w:type="continuationNotice" w:id="1">
    <w:p w14:paraId="3BECA2D3" w14:textId="77777777" w:rsidR="00DC2EAE" w:rsidRDefault="00DC2E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F" w14:textId="7702D173" w:rsidR="002E6074" w:rsidRDefault="002E6074">
    <w:pPr>
      <w:pBdr>
        <w:top w:val="nil"/>
        <w:left w:val="nil"/>
        <w:bottom w:val="nil"/>
        <w:right w:val="nil"/>
        <w:between w:val="nil"/>
      </w:pBdr>
      <w:jc w:val="right"/>
      <w:rPr>
        <w:color w:val="000000"/>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0" w14:textId="012E0D01" w:rsidR="002E6074" w:rsidRDefault="002E6074">
    <w:pPr>
      <w:pBdr>
        <w:top w:val="nil"/>
        <w:left w:val="nil"/>
        <w:bottom w:val="nil"/>
        <w:right w:val="nil"/>
        <w:between w:val="nil"/>
      </w:pBdr>
      <w:jc w:val="right"/>
      <w:rPr>
        <w:color w:val="000000"/>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BED61" w14:textId="77777777" w:rsidR="00DC2EAE" w:rsidRDefault="00DC2EAE">
      <w:pPr>
        <w:spacing w:after="0"/>
      </w:pPr>
      <w:r>
        <w:separator/>
      </w:r>
    </w:p>
  </w:footnote>
  <w:footnote w:type="continuationSeparator" w:id="0">
    <w:p w14:paraId="0B8C53FA" w14:textId="77777777" w:rsidR="00DC2EAE" w:rsidRDefault="00DC2EAE">
      <w:pPr>
        <w:spacing w:after="0"/>
      </w:pPr>
      <w:r>
        <w:continuationSeparator/>
      </w:r>
    </w:p>
  </w:footnote>
  <w:footnote w:type="continuationNotice" w:id="1">
    <w:p w14:paraId="07A54F67" w14:textId="77777777" w:rsidR="00DC2EAE" w:rsidRDefault="00DC2EA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E" w14:textId="365FFCD4" w:rsidR="002E6074" w:rsidRDefault="00D42A01">
    <w:pPr>
      <w:pBdr>
        <w:top w:val="nil"/>
        <w:left w:val="nil"/>
        <w:bottom w:val="nil"/>
        <w:right w:val="nil"/>
        <w:between w:val="nil"/>
      </w:pBdr>
      <w:tabs>
        <w:tab w:val="left" w:pos="1260"/>
      </w:tabs>
      <w:spacing w:before="240" w:after="360"/>
      <w:rPr>
        <w:color w:val="000000"/>
        <w:sz w:val="14"/>
        <w:szCs w:val="14"/>
      </w:rPr>
    </w:pPr>
    <w:r>
      <w:rPr>
        <w:noProof/>
        <w:lang w:val="en-US"/>
      </w:rPr>
      <w:drawing>
        <wp:anchor distT="0" distB="0" distL="114300" distR="114300" simplePos="0" relativeHeight="251658240" behindDoc="0" locked="0" layoutInCell="1" hidden="0" allowOverlap="1" wp14:anchorId="5DE3279F" wp14:editId="0A060F63">
          <wp:simplePos x="0" y="0"/>
          <wp:positionH relativeFrom="column">
            <wp:posOffset>-236220</wp:posOffset>
          </wp:positionH>
          <wp:positionV relativeFrom="paragraph">
            <wp:posOffset>-320040</wp:posOffset>
          </wp:positionV>
          <wp:extent cx="2571115" cy="723900"/>
          <wp:effectExtent l="0" t="0" r="635" b="0"/>
          <wp:wrapSquare wrapText="bothSides" distT="0" distB="0" distL="114300" distR="114300"/>
          <wp:docPr id="5" name="image3.jpg" descr="C:\Users\SMHALJ~1\AppData\Local\Temp\Rar$DRa0.366\Logo_Artwork_ Stacked\LAD_Stacked_logo\LAD_Stack_RGB_Black.jpg"/>
          <wp:cNvGraphicFramePr/>
          <a:graphic xmlns:a="http://schemas.openxmlformats.org/drawingml/2006/main">
            <a:graphicData uri="http://schemas.openxmlformats.org/drawingml/2006/picture">
              <pic:pic xmlns:pic="http://schemas.openxmlformats.org/drawingml/2006/picture">
                <pic:nvPicPr>
                  <pic:cNvPr id="0" name="image3.jpg" descr="C:\Users\SMHALJ~1\AppData\Local\Temp\Rar$DRa0.366\Logo_Artwork_ Stacked\LAD_Stacked_logo\LAD_Stack_RGB_Black.jpg"/>
                  <pic:cNvPicPr preferRelativeResize="0"/>
                </pic:nvPicPr>
                <pic:blipFill rotWithShape="1">
                  <a:blip r:embed="rId1"/>
                  <a:srcRect b="24453"/>
                  <a:stretch/>
                </pic:blipFill>
                <pic:spPr bwMode="auto">
                  <a:xfrm>
                    <a:off x="0" y="0"/>
                    <a:ext cx="2571115" cy="7239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E6074">
      <w:rPr>
        <w:color w:val="000000"/>
        <w:sz w:val="14"/>
        <w:szCs w:val="14"/>
      </w:rPr>
      <w:tab/>
    </w:r>
    <w:r w:rsidR="002E6074">
      <w:rPr>
        <w:noProof/>
        <w:lang w:val="en-US"/>
      </w:rPr>
      <w:drawing>
        <wp:anchor distT="0" distB="0" distL="114300" distR="114300" simplePos="0" relativeHeight="251658241" behindDoc="0" locked="0" layoutInCell="1" hidden="0" allowOverlap="1" wp14:anchorId="6EDEAB61" wp14:editId="6F61A272">
          <wp:simplePos x="0" y="0"/>
          <wp:positionH relativeFrom="column">
            <wp:posOffset>3124835</wp:posOffset>
          </wp:positionH>
          <wp:positionV relativeFrom="paragraph">
            <wp:posOffset>-190499</wp:posOffset>
          </wp:positionV>
          <wp:extent cx="2578100" cy="6794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578100" cy="679450"/>
                  </a:xfrm>
                  <a:prstGeom prst="rect">
                    <a:avLst/>
                  </a:prstGeom>
                  <a:ln/>
                </pic:spPr>
              </pic:pic>
            </a:graphicData>
          </a:graphic>
        </wp:anchor>
      </w:drawing>
    </w:r>
  </w:p>
  <w:p w14:paraId="1B7313EE" w14:textId="77777777" w:rsidR="00D42A01" w:rsidRDefault="00D42A01" w:rsidP="00D42A01">
    <w:pPr>
      <w:pBdr>
        <w:top w:val="nil"/>
        <w:left w:val="nil"/>
        <w:bottom w:val="nil"/>
        <w:right w:val="nil"/>
        <w:between w:val="nil"/>
      </w:pBdr>
      <w:tabs>
        <w:tab w:val="left" w:pos="1260"/>
      </w:tabs>
      <w:spacing w:before="240" w:after="0"/>
      <w:rPr>
        <w:color w:val="00000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9244C"/>
    <w:multiLevelType w:val="multilevel"/>
    <w:tmpl w:val="451497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F307A"/>
    <w:multiLevelType w:val="multilevel"/>
    <w:tmpl w:val="FB2A4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B34E0"/>
    <w:multiLevelType w:val="multilevel"/>
    <w:tmpl w:val="5CCC92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BA96A36"/>
    <w:multiLevelType w:val="multilevel"/>
    <w:tmpl w:val="B7E670B4"/>
    <w:lvl w:ilvl="0">
      <w:start w:val="1"/>
      <w:numFmt w:val="bullet"/>
      <w:pStyle w:val="Bullets1"/>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50A3599"/>
    <w:multiLevelType w:val="multilevel"/>
    <w:tmpl w:val="B49A1BFE"/>
    <w:lvl w:ilvl="0">
      <w:start w:val="1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B6572DD"/>
    <w:multiLevelType w:val="multilevel"/>
    <w:tmpl w:val="C6AAF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6CD7799"/>
    <w:multiLevelType w:val="multilevel"/>
    <w:tmpl w:val="E21E33D0"/>
    <w:lvl w:ilvl="0">
      <w:start w:val="1"/>
      <w:numFmt w:val="decimal"/>
      <w:lvlText w:val="%1."/>
      <w:lvlJc w:val="left"/>
      <w:pPr>
        <w:tabs>
          <w:tab w:val="num" w:pos="720"/>
        </w:tabs>
        <w:ind w:left="720" w:hanging="720"/>
      </w:pPr>
    </w:lvl>
    <w:lvl w:ilvl="1">
      <w:start w:val="1"/>
      <w:numFmt w:val="decimal"/>
      <w:pStyle w:val="bulle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ACB"/>
    <w:rsid w:val="000155D8"/>
    <w:rsid w:val="0001675F"/>
    <w:rsid w:val="00033B84"/>
    <w:rsid w:val="000568DC"/>
    <w:rsid w:val="00061681"/>
    <w:rsid w:val="0008481C"/>
    <w:rsid w:val="00094B2A"/>
    <w:rsid w:val="000D15A5"/>
    <w:rsid w:val="000F4590"/>
    <w:rsid w:val="00107774"/>
    <w:rsid w:val="00133167"/>
    <w:rsid w:val="001622F1"/>
    <w:rsid w:val="001973AC"/>
    <w:rsid w:val="001A0953"/>
    <w:rsid w:val="001A23E9"/>
    <w:rsid w:val="001B4994"/>
    <w:rsid w:val="001E2445"/>
    <w:rsid w:val="00212BCE"/>
    <w:rsid w:val="00237803"/>
    <w:rsid w:val="00250DDD"/>
    <w:rsid w:val="0025253F"/>
    <w:rsid w:val="00274741"/>
    <w:rsid w:val="002B2E0C"/>
    <w:rsid w:val="002B5F5E"/>
    <w:rsid w:val="002C090E"/>
    <w:rsid w:val="002C3B4F"/>
    <w:rsid w:val="002E6074"/>
    <w:rsid w:val="0031130E"/>
    <w:rsid w:val="0032220E"/>
    <w:rsid w:val="00330A46"/>
    <w:rsid w:val="00333442"/>
    <w:rsid w:val="00363B3E"/>
    <w:rsid w:val="00381B87"/>
    <w:rsid w:val="0038767F"/>
    <w:rsid w:val="003B0756"/>
    <w:rsid w:val="003D1AC1"/>
    <w:rsid w:val="00402B57"/>
    <w:rsid w:val="0044427D"/>
    <w:rsid w:val="0044789B"/>
    <w:rsid w:val="00477C6C"/>
    <w:rsid w:val="00484BBB"/>
    <w:rsid w:val="004B639F"/>
    <w:rsid w:val="004D5936"/>
    <w:rsid w:val="004F72F6"/>
    <w:rsid w:val="005150F9"/>
    <w:rsid w:val="00526A0C"/>
    <w:rsid w:val="00527D40"/>
    <w:rsid w:val="0053559B"/>
    <w:rsid w:val="005535D6"/>
    <w:rsid w:val="00561C20"/>
    <w:rsid w:val="00595A07"/>
    <w:rsid w:val="005D2F83"/>
    <w:rsid w:val="005F56A0"/>
    <w:rsid w:val="00625610"/>
    <w:rsid w:val="00625EED"/>
    <w:rsid w:val="0064301F"/>
    <w:rsid w:val="0065525D"/>
    <w:rsid w:val="00664376"/>
    <w:rsid w:val="00665CA9"/>
    <w:rsid w:val="0066703E"/>
    <w:rsid w:val="00681F5E"/>
    <w:rsid w:val="00686B13"/>
    <w:rsid w:val="00695EC3"/>
    <w:rsid w:val="006A7D14"/>
    <w:rsid w:val="006D1D0F"/>
    <w:rsid w:val="006E2FD7"/>
    <w:rsid w:val="0070332B"/>
    <w:rsid w:val="0073211B"/>
    <w:rsid w:val="00745525"/>
    <w:rsid w:val="00746AE5"/>
    <w:rsid w:val="0075274D"/>
    <w:rsid w:val="007545CD"/>
    <w:rsid w:val="00760085"/>
    <w:rsid w:val="00761574"/>
    <w:rsid w:val="00776D34"/>
    <w:rsid w:val="0078089B"/>
    <w:rsid w:val="007835C1"/>
    <w:rsid w:val="007A0050"/>
    <w:rsid w:val="007A6EB7"/>
    <w:rsid w:val="007B5110"/>
    <w:rsid w:val="007E6E17"/>
    <w:rsid w:val="00820222"/>
    <w:rsid w:val="00821817"/>
    <w:rsid w:val="00865641"/>
    <w:rsid w:val="008748BC"/>
    <w:rsid w:val="00875A4F"/>
    <w:rsid w:val="00886782"/>
    <w:rsid w:val="008A4827"/>
    <w:rsid w:val="008A6128"/>
    <w:rsid w:val="008B4CF2"/>
    <w:rsid w:val="008B6D71"/>
    <w:rsid w:val="008C4425"/>
    <w:rsid w:val="008D31AE"/>
    <w:rsid w:val="00921FAD"/>
    <w:rsid w:val="00943E2E"/>
    <w:rsid w:val="009A5922"/>
    <w:rsid w:val="009D7A0F"/>
    <w:rsid w:val="009F3843"/>
    <w:rsid w:val="00A00BAD"/>
    <w:rsid w:val="00A05FCD"/>
    <w:rsid w:val="00A37DF4"/>
    <w:rsid w:val="00A40822"/>
    <w:rsid w:val="00A60EB0"/>
    <w:rsid w:val="00A73EC4"/>
    <w:rsid w:val="00A964F1"/>
    <w:rsid w:val="00A97CFB"/>
    <w:rsid w:val="00AA15C4"/>
    <w:rsid w:val="00AA42A9"/>
    <w:rsid w:val="00AA4D00"/>
    <w:rsid w:val="00AE2C61"/>
    <w:rsid w:val="00B06BF8"/>
    <w:rsid w:val="00B12FD7"/>
    <w:rsid w:val="00B177C4"/>
    <w:rsid w:val="00B2380A"/>
    <w:rsid w:val="00B44873"/>
    <w:rsid w:val="00B64D89"/>
    <w:rsid w:val="00B67619"/>
    <w:rsid w:val="00BA1A83"/>
    <w:rsid w:val="00C13ACB"/>
    <w:rsid w:val="00C548BD"/>
    <w:rsid w:val="00C76696"/>
    <w:rsid w:val="00C94AF3"/>
    <w:rsid w:val="00CA094D"/>
    <w:rsid w:val="00CA355C"/>
    <w:rsid w:val="00CE2D31"/>
    <w:rsid w:val="00CE4796"/>
    <w:rsid w:val="00CE6D18"/>
    <w:rsid w:val="00CF6062"/>
    <w:rsid w:val="00D118DB"/>
    <w:rsid w:val="00D12342"/>
    <w:rsid w:val="00D42A01"/>
    <w:rsid w:val="00D469ED"/>
    <w:rsid w:val="00D523E0"/>
    <w:rsid w:val="00D65826"/>
    <w:rsid w:val="00D7361E"/>
    <w:rsid w:val="00D90215"/>
    <w:rsid w:val="00D90512"/>
    <w:rsid w:val="00DB6680"/>
    <w:rsid w:val="00DC2EAE"/>
    <w:rsid w:val="00DD1BB5"/>
    <w:rsid w:val="00DD5581"/>
    <w:rsid w:val="00DE291C"/>
    <w:rsid w:val="00DE3113"/>
    <w:rsid w:val="00E01FC5"/>
    <w:rsid w:val="00E10A99"/>
    <w:rsid w:val="00E2046E"/>
    <w:rsid w:val="00EA5ABC"/>
    <w:rsid w:val="00EE3B88"/>
    <w:rsid w:val="00EE6739"/>
    <w:rsid w:val="00EF7BB9"/>
    <w:rsid w:val="00F320A1"/>
    <w:rsid w:val="00F40FEF"/>
    <w:rsid w:val="00F62BD4"/>
    <w:rsid w:val="0755F2F1"/>
    <w:rsid w:val="10EF5906"/>
    <w:rsid w:val="40733D6C"/>
    <w:rsid w:val="73741E54"/>
    <w:rsid w:val="768713C1"/>
    <w:rsid w:val="7E2D15E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37FA"/>
  <w15:docId w15:val="{0B409A56-8D3A-43B2-8865-EAD4D8B6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E60"/>
  </w:style>
  <w:style w:type="paragraph" w:styleId="Heading1">
    <w:name w:val="heading 1"/>
    <w:basedOn w:val="Normal"/>
    <w:next w:val="Normal"/>
    <w:link w:val="Heading1Char"/>
    <w:uiPriority w:val="9"/>
    <w:qFormat/>
    <w:rsid w:val="004F7F7D"/>
    <w:pPr>
      <w:keepNext/>
      <w:keepLines/>
      <w:spacing w:before="240" w:after="240"/>
      <w:outlineLvl w:val="0"/>
    </w:pPr>
    <w:rPr>
      <w:rFonts w:asciiTheme="majorHAnsi" w:eastAsiaTheme="majorEastAsia" w:hAnsiTheme="majorHAnsi" w:cstheme="majorBidi"/>
      <w:noProof/>
      <w:color w:val="001432" w:themeColor="text1"/>
      <w:sz w:val="36"/>
      <w:szCs w:val="32"/>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outlineLvl w:val="3"/>
    </w:pPr>
    <w:rPr>
      <w:rFonts w:asciiTheme="majorHAnsi" w:eastAsiaTheme="majorEastAsia" w:hAnsiTheme="majorHAnsi" w:cstheme="majorHAnsi"/>
      <w:iCs/>
      <w:color w:val="42555F" w:themeColor="accent3" w:themeShade="80"/>
    </w:rPr>
  </w:style>
  <w:style w:type="paragraph" w:styleId="Heading5">
    <w:name w:val="heading 5"/>
    <w:basedOn w:val="Normal"/>
    <w:next w:val="Normal"/>
    <w:link w:val="Heading5Char"/>
    <w:uiPriority w:val="9"/>
    <w:unhideWhenUsed/>
    <w:qFormat/>
    <w:rsid w:val="00B75A71"/>
    <w:pPr>
      <w:keepNext/>
      <w:keepLines/>
      <w:spacing w:before="240" w:after="60"/>
      <w:outlineLvl w:val="4"/>
    </w:pPr>
    <w:rPr>
      <w:rFonts w:asciiTheme="majorHAnsi" w:eastAsiaTheme="majorEastAsia" w:hAnsiTheme="majorHAnsi" w:cstheme="majorHAnsi"/>
      <w:color w:val="001432" w:themeColor="text1"/>
    </w:rPr>
  </w:style>
  <w:style w:type="paragraph" w:styleId="Heading6">
    <w:name w:val="heading 6"/>
    <w:basedOn w:val="Normal"/>
    <w:next w:val="Normal"/>
    <w:link w:val="Heading6Char"/>
    <w:uiPriority w:val="9"/>
    <w:unhideWhenUsed/>
    <w:qFormat/>
    <w:rsid w:val="00C20129"/>
    <w:pPr>
      <w:spacing w:before="240" w:after="20"/>
      <w:outlineLvl w:val="5"/>
    </w:pPr>
    <w:rPr>
      <w:rFonts w:cstheme="minorHAnsi"/>
      <w:color w:val="7962CE" w:themeColor="accent1"/>
    </w:rPr>
  </w:style>
  <w:style w:type="paragraph" w:styleId="Heading7">
    <w:name w:val="heading 7"/>
    <w:basedOn w:val="Normal"/>
    <w:next w:val="Normal"/>
    <w:link w:val="Heading7Char"/>
    <w:uiPriority w:val="9"/>
    <w:unhideWhenUsed/>
    <w:rsid w:val="006D3D74"/>
    <w:pPr>
      <w:keepNext/>
      <w:keepLines/>
      <w:spacing w:before="40"/>
      <w:outlineLvl w:val="6"/>
    </w:pPr>
    <w:rPr>
      <w:rFonts w:asciiTheme="majorHAnsi" w:eastAsiaTheme="majorEastAsia" w:hAnsiTheme="majorHAnsi" w:cstheme="majorBidi"/>
      <w:i/>
      <w:iCs/>
      <w:color w:val="342473" w:themeColor="accent1" w:themeShade="7F"/>
    </w:rPr>
  </w:style>
  <w:style w:type="paragraph" w:styleId="Heading8">
    <w:name w:val="heading 8"/>
    <w:basedOn w:val="Normal"/>
    <w:next w:val="Normal"/>
    <w:link w:val="Heading8Char"/>
    <w:uiPriority w:val="9"/>
    <w:unhideWhenUsed/>
    <w:rsid w:val="007A45F3"/>
    <w:pPr>
      <w:keepNext/>
      <w:keepLines/>
      <w:spacing w:before="40"/>
      <w:outlineLvl w:val="7"/>
    </w:pPr>
    <w:rPr>
      <w:rFonts w:asciiTheme="majorHAnsi" w:eastAsiaTheme="majorEastAsia" w:hAnsiTheme="majorHAnsi" w:cstheme="majorBidi"/>
      <w:color w:val="4F36AD" w:themeColor="accent1" w:themeShade="BF"/>
      <w:szCs w:val="21"/>
    </w:rPr>
  </w:style>
  <w:style w:type="paragraph" w:styleId="Heading9">
    <w:name w:val="heading 9"/>
    <w:basedOn w:val="Normal"/>
    <w:next w:val="Normal"/>
    <w:link w:val="Heading9Char"/>
    <w:uiPriority w:val="9"/>
    <w:unhideWhenUsed/>
    <w:rsid w:val="007A45F3"/>
    <w:pPr>
      <w:keepNext/>
      <w:keepLines/>
      <w:spacing w:before="40"/>
      <w:outlineLvl w:val="8"/>
    </w:pPr>
    <w:rPr>
      <w:rFonts w:asciiTheme="majorHAnsi" w:eastAsiaTheme="majorEastAsia" w:hAnsiTheme="majorHAnsi" w:cstheme="majorBidi"/>
      <w:i/>
      <w:iCs/>
      <w:color w:val="4F36AD"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56020"/>
    <w:pPr>
      <w:contextualSpacing/>
    </w:pPr>
    <w:rPr>
      <w:rFonts w:asciiTheme="majorHAnsi" w:eastAsiaTheme="majorEastAsia" w:hAnsiTheme="majorHAnsi" w:cstheme="majorBidi"/>
      <w:color w:val="001432" w:themeColor="text1"/>
      <w:spacing w:val="-10"/>
      <w:kern w:val="28"/>
      <w:sz w:val="72"/>
      <w:szCs w:val="56"/>
    </w:rPr>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ind w:left="864" w:right="864"/>
      <w:jc w:val="center"/>
    </w:pPr>
    <w:rPr>
      <w:i/>
      <w:iCs/>
      <w:color w:val="0042A5" w:themeColor="text1" w:themeTint="BF"/>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ind w:left="864" w:right="864"/>
      <w:jc w:val="center"/>
    </w:pPr>
    <w:rPr>
      <w:i/>
      <w:iCs/>
      <w:color w:val="352474" w:themeColor="accent1" w:themeShade="80"/>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ind w:left="1152" w:right="1152"/>
    </w:pPr>
    <w:rPr>
      <w:rFonts w:eastAsiaTheme="minorEastAsia"/>
      <w:i/>
      <w:iCs/>
      <w:color w:val="352474" w:themeColor="accent1" w:themeShade="80"/>
    </w:rPr>
  </w:style>
  <w:style w:type="paragraph" w:styleId="BodyText3">
    <w:name w:val="Body Text 3"/>
    <w:basedOn w:val="Normal"/>
    <w:link w:val="BodyText3Char"/>
    <w:uiPriority w:val="99"/>
    <w:semiHidden/>
    <w:unhideWhenUsed/>
    <w:rsid w:val="00645252"/>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645252"/>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ind w:left="220" w:hanging="210"/>
    </w:pPr>
  </w:style>
  <w:style w:type="paragraph" w:customStyle="1" w:styleId="bullet2">
    <w:name w:val="bullet 2"/>
    <w:basedOn w:val="Normal"/>
    <w:uiPriority w:val="2"/>
    <w:qFormat/>
    <w:rsid w:val="00B75A71"/>
    <w:pPr>
      <w:numPr>
        <w:ilvl w:val="1"/>
        <w:numId w:val="7"/>
      </w:numPr>
      <w:ind w:left="620" w:hanging="274"/>
      <w:contextualSpacing/>
    </w:pPr>
    <w:rPr>
      <w:sz w:val="18"/>
    </w:rPr>
  </w:style>
  <w:style w:type="paragraph" w:styleId="TOC1">
    <w:name w:val="toc 1"/>
    <w:basedOn w:val="Normal"/>
    <w:next w:val="Normal"/>
    <w:autoRedefine/>
    <w:uiPriority w:val="39"/>
    <w:unhideWhenUsed/>
    <w:rsid w:val="00DA09F9"/>
    <w:pPr>
      <w:tabs>
        <w:tab w:val="right" w:leader="underscore" w:pos="9027"/>
      </w:tabs>
      <w:spacing w:after="60"/>
    </w:pPr>
    <w:rPr>
      <w:rFonts w:asciiTheme="majorHAnsi" w:hAnsiTheme="majorHAnsi" w:cstheme="majorHAnsi"/>
      <w:bCs/>
      <w:noProof/>
      <w:color w:val="001432" w:themeColor="text1"/>
      <w:szCs w:val="24"/>
      <w:u w:color="001432" w:themeColor="text1"/>
    </w:rPr>
  </w:style>
  <w:style w:type="paragraph" w:styleId="TOC2">
    <w:name w:val="toc 2"/>
    <w:basedOn w:val="Normal"/>
    <w:next w:val="Normal"/>
    <w:autoRedefine/>
    <w:uiPriority w:val="39"/>
    <w:unhideWhenUsed/>
    <w:rsid w:val="00E56020"/>
    <w:pPr>
      <w:tabs>
        <w:tab w:val="right" w:pos="9017"/>
      </w:tabs>
      <w:spacing w:after="60"/>
    </w:pPr>
    <w:rPr>
      <w:rFonts w:cstheme="minorHAnsi"/>
      <w:bCs/>
      <w:noProof/>
      <w:color w:val="62808E" w:themeColor="accent3" w:themeShade="BF"/>
    </w:rPr>
  </w:style>
  <w:style w:type="paragraph" w:styleId="TOC3">
    <w:name w:val="toc 3"/>
    <w:basedOn w:val="Normal"/>
    <w:next w:val="Normal"/>
    <w:autoRedefine/>
    <w:uiPriority w:val="39"/>
    <w:unhideWhenUsed/>
    <w:rsid w:val="00E56020"/>
    <w:pPr>
      <w:tabs>
        <w:tab w:val="right" w:pos="9017"/>
      </w:tabs>
      <w:spacing w:after="60"/>
      <w:ind w:left="284"/>
    </w:pPr>
    <w:rPr>
      <w:rFonts w:cstheme="minorHAnsi"/>
      <w:noProof/>
      <w:color w:val="62808E" w:themeColor="accent3" w:themeShade="BF"/>
    </w:rPr>
  </w:style>
  <w:style w:type="paragraph" w:styleId="TOC4">
    <w:name w:val="toc 4"/>
    <w:basedOn w:val="Normal"/>
    <w:next w:val="Normal"/>
    <w:autoRedefine/>
    <w:uiPriority w:val="39"/>
    <w:unhideWhenUsed/>
    <w:rsid w:val="00E56020"/>
    <w:pPr>
      <w:tabs>
        <w:tab w:val="right" w:pos="9017"/>
      </w:tabs>
      <w:ind w:left="400"/>
    </w:pPr>
    <w:rPr>
      <w:rFonts w:cstheme="minorHAnsi"/>
      <w:noProof/>
      <w:color w:val="42555F" w:themeColor="accent3" w:themeShade="80"/>
    </w:rPr>
  </w:style>
  <w:style w:type="paragraph" w:styleId="TOC5">
    <w:name w:val="toc 5"/>
    <w:basedOn w:val="Normal"/>
    <w:next w:val="Normal"/>
    <w:autoRedefine/>
    <w:uiPriority w:val="39"/>
    <w:unhideWhenUsed/>
    <w:rsid w:val="00921068"/>
    <w:pPr>
      <w:ind w:left="600"/>
    </w:pPr>
    <w:rPr>
      <w:rFonts w:cstheme="minorHAnsi"/>
    </w:rPr>
  </w:style>
  <w:style w:type="paragraph" w:styleId="TOC6">
    <w:name w:val="toc 6"/>
    <w:basedOn w:val="Normal"/>
    <w:next w:val="Normal"/>
    <w:autoRedefine/>
    <w:uiPriority w:val="39"/>
    <w:unhideWhenUsed/>
    <w:rsid w:val="00921068"/>
    <w:pPr>
      <w:ind w:left="800"/>
    </w:pPr>
    <w:rPr>
      <w:rFonts w:cstheme="minorHAnsi"/>
    </w:rPr>
  </w:style>
  <w:style w:type="paragraph" w:styleId="TOC7">
    <w:name w:val="toc 7"/>
    <w:basedOn w:val="Normal"/>
    <w:next w:val="Normal"/>
    <w:autoRedefine/>
    <w:uiPriority w:val="39"/>
    <w:unhideWhenUsed/>
    <w:rsid w:val="00921068"/>
    <w:pPr>
      <w:ind w:left="1000"/>
    </w:pPr>
    <w:rPr>
      <w:rFonts w:cstheme="minorHAnsi"/>
    </w:rPr>
  </w:style>
  <w:style w:type="paragraph" w:styleId="TOC8">
    <w:name w:val="toc 8"/>
    <w:basedOn w:val="Normal"/>
    <w:next w:val="Normal"/>
    <w:autoRedefine/>
    <w:uiPriority w:val="39"/>
    <w:unhideWhenUsed/>
    <w:rsid w:val="00921068"/>
    <w:pPr>
      <w:ind w:left="1200"/>
    </w:pPr>
    <w:rPr>
      <w:rFonts w:cstheme="minorHAnsi"/>
    </w:rPr>
  </w:style>
  <w:style w:type="paragraph" w:styleId="TOC9">
    <w:name w:val="toc 9"/>
    <w:basedOn w:val="Normal"/>
    <w:next w:val="Normal"/>
    <w:autoRedefine/>
    <w:uiPriority w:val="39"/>
    <w:unhideWhenUsed/>
    <w:rsid w:val="00921068"/>
    <w:pPr>
      <w:ind w:left="1400"/>
    </w:pPr>
    <w:rPr>
      <w:rFonts w:cstheme="minorHAnsi"/>
    </w:rPr>
  </w:style>
  <w:style w:type="paragraph" w:styleId="NormalWeb">
    <w:name w:val="Normal (Web)"/>
    <w:basedOn w:val="Normal"/>
    <w:uiPriority w:val="99"/>
    <w:semiHidden/>
    <w:unhideWhenUsed/>
    <w:rsid w:val="00985ECC"/>
    <w:pPr>
      <w:spacing w:before="100" w:beforeAutospacing="1" w:after="100" w:afterAutospacing="1"/>
    </w:pPr>
    <w:rPr>
      <w:rFonts w:ascii="Times New Roman" w:eastAsiaTheme="minorEastAsia" w:hAnsi="Times New Roman" w:cs="Times New Roman"/>
      <w:sz w:val="24"/>
      <w:szCs w:val="24"/>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pPr>
      <w:spacing w:after="160"/>
    </w:pPr>
    <w:rPr>
      <w:color w:val="1ED7D7"/>
      <w:sz w:val="44"/>
      <w:szCs w:val="44"/>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rPr>
      <w:color w:val="7962CE" w:themeColor="accent1"/>
      <w:sz w:val="24"/>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99"/>
    <w:unhideWhenUsed/>
    <w:qFormat/>
    <w:rsid w:val="00C20129"/>
    <w:pPr>
      <w:tabs>
        <w:tab w:val="left" w:pos="252"/>
      </w:tabs>
      <w:contextualSpacing/>
    </w:pPr>
  </w:style>
  <w:style w:type="paragraph" w:styleId="NoSpacing">
    <w:name w:val="No Spacing"/>
    <w:basedOn w:val="Normal"/>
    <w:link w:val="NoSpacingChar"/>
    <w:uiPriority w:val="25"/>
    <w:qFormat/>
    <w:rsid w:val="002F2072"/>
    <w:pPr>
      <w:spacing w:after="0"/>
    </w:pPr>
  </w:style>
  <w:style w:type="character" w:customStyle="1" w:styleId="NoSpacingChar">
    <w:name w:val="No Spacing Char"/>
    <w:basedOn w:val="DefaultParagraphFont"/>
    <w:link w:val="NoSpacing"/>
    <w:uiPriority w:val="25"/>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character" w:customStyle="1" w:styleId="UnresolvedMention1">
    <w:name w:val="Unresolved Mention1"/>
    <w:basedOn w:val="DefaultParagraphFont"/>
    <w:uiPriority w:val="99"/>
    <w:semiHidden/>
    <w:unhideWhenUsed/>
    <w:rsid w:val="00107934"/>
    <w:rPr>
      <w:color w:val="605E5C"/>
      <w:shd w:val="clear" w:color="auto" w:fill="E1DFDD"/>
    </w:rPr>
  </w:style>
  <w:style w:type="paragraph" w:styleId="Revision">
    <w:name w:val="Revision"/>
    <w:hidden/>
    <w:uiPriority w:val="99"/>
    <w:semiHidden/>
    <w:rsid w:val="00766BA8"/>
  </w:style>
  <w:style w:type="character" w:customStyle="1" w:styleId="UnresolvedMention2">
    <w:name w:val="Unresolved Mention2"/>
    <w:basedOn w:val="DefaultParagraphFont"/>
    <w:uiPriority w:val="99"/>
    <w:semiHidden/>
    <w:unhideWhenUsed/>
    <w:rsid w:val="00752DA0"/>
    <w:rPr>
      <w:color w:val="605E5C"/>
      <w:shd w:val="clear" w:color="auto" w:fill="E1DFDD"/>
    </w:rPr>
  </w:style>
  <w:style w:type="character" w:customStyle="1" w:styleId="UnresolvedMention3">
    <w:name w:val="Unresolved Mention3"/>
    <w:basedOn w:val="DefaultParagraphFont"/>
    <w:uiPriority w:val="99"/>
    <w:semiHidden/>
    <w:unhideWhenUsed/>
    <w:rsid w:val="00DE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framingmuseums.ae/events/reframing-museums/event-summary-455700d778874364b13e4f44cbcf0343.aspx?5S%2CM3%2C455700d7-7887-4364-b13e-4f44cbcf0343=&amp;lang=en" TargetMode="External"/><Relationship Id="rId18" Type="http://schemas.openxmlformats.org/officeDocument/2006/relationships/hyperlink" Target="about:blan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www.reframingmuseums.ae/events/reframing-museums/event-summary-455700d778874364b13e4f44cbcf0343.aspx?5S%2CM3%2C455700d7-7887-4364-b13e-4f44cbcf0343=&amp;lang=en" TargetMode="External"/><Relationship Id="rId17" Type="http://schemas.openxmlformats.org/officeDocument/2006/relationships/hyperlink" Target="about:blan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ramingmuseums.ae/events/reframing-museums/event-summary-455700d778874364b13e4f44cbcf0343.aspx?5S%2CM3%2C455700d7-7887-4364-b13e-4f44cbcf0343=&amp;lang=e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yperlink" Target="https://www.reframingmuseums.ae/events/reframing-museums/event-summary-455700d778874364b13e4f44cbcf0343.aspx?5S%2CM3%2C455700d7-7887-4364-b13e-4f44cbcf0343=&amp;lang=en"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s://www.reframingmuseums.ae/events/reframing-museums/event-summary-455700d778874364b13e4f44cbcf0343.aspx?5S%2CM3%2C455700d7-7887-4364-b13e-4f44cbcf0343=&amp;lang=en" TargetMode="External"/><Relationship Id="rId14" Type="http://schemas.openxmlformats.org/officeDocument/2006/relationships/hyperlink" Target="about:blank"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Mkwda6odYay6k3grwXY+jPWq/Q==">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2449</Words>
  <Characters>13964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Belz</dc:creator>
  <cp:lastModifiedBy>Sana Yamlikha</cp:lastModifiedBy>
  <cp:revision>9</cp:revision>
  <dcterms:created xsi:type="dcterms:W3CDTF">2020-10-28T12:54:00Z</dcterms:created>
  <dcterms:modified xsi:type="dcterms:W3CDTF">2020-11-02T07:10:00Z</dcterms:modified>
</cp:coreProperties>
</file>