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B2CA" w14:textId="77777777" w:rsidR="00DA525A" w:rsidRPr="009A0F90" w:rsidRDefault="00DA525A" w:rsidP="00C2790E">
      <w:pPr>
        <w:spacing w:line="240" w:lineRule="auto"/>
        <w:jc w:val="both"/>
        <w:rPr>
          <w:rFonts w:ascii="Calibri" w:eastAsia="Calibri" w:hAnsi="Calibri" w:cs="Calibri"/>
          <w:b/>
          <w:color w:val="auto"/>
          <w:sz w:val="22"/>
          <w:szCs w:val="22"/>
        </w:rPr>
      </w:pPr>
    </w:p>
    <w:p w14:paraId="3BDBB810" w14:textId="77777777" w:rsidR="00DA525A" w:rsidRPr="00E354D9" w:rsidRDefault="00172A38" w:rsidP="00DA525A">
      <w:pPr>
        <w:spacing w:line="240" w:lineRule="auto"/>
        <w:jc w:val="both"/>
        <w:rPr>
          <w:rFonts w:ascii="Calibri" w:hAnsi="Calibri" w:cs="Calibri"/>
          <w:b/>
          <w:bCs/>
          <w:color w:val="auto"/>
          <w:sz w:val="24"/>
          <w:szCs w:val="24"/>
          <w:lang w:val="fr-FR"/>
        </w:rPr>
      </w:pPr>
      <w:r w:rsidRPr="00E354D9">
        <w:rPr>
          <w:rFonts w:ascii="Calibri" w:hAnsi="Calibri" w:cs="Calibri"/>
          <w:b/>
          <w:bCs/>
          <w:color w:val="auto"/>
          <w:sz w:val="24"/>
          <w:szCs w:val="24"/>
          <w:lang w:val="fr-FR"/>
        </w:rPr>
        <w:t>Communiqué de presse</w:t>
      </w:r>
    </w:p>
    <w:p w14:paraId="77311EFE" w14:textId="77777777" w:rsidR="00DA525A" w:rsidRPr="00E354D9" w:rsidRDefault="00DA525A" w:rsidP="00DA525A">
      <w:pPr>
        <w:jc w:val="both"/>
        <w:rPr>
          <w:rFonts w:ascii="Calibri" w:hAnsi="Calibri" w:cs="Calibri"/>
          <w:color w:val="auto"/>
          <w:lang w:val="fr-FR"/>
        </w:rPr>
      </w:pPr>
    </w:p>
    <w:p w14:paraId="327EE6AB" w14:textId="4F742E05" w:rsidR="00150C47" w:rsidRPr="00172A38" w:rsidRDefault="00172A38" w:rsidP="00150C47">
      <w:pPr>
        <w:spacing w:line="240" w:lineRule="auto"/>
        <w:jc w:val="center"/>
        <w:rPr>
          <w:rFonts w:ascii="Calibri" w:hAnsi="Calibri" w:cs="Calibri"/>
          <w:b/>
          <w:i/>
          <w:color w:val="auto"/>
          <w:sz w:val="36"/>
          <w:szCs w:val="36"/>
          <w:lang w:val="fr-FR"/>
        </w:rPr>
      </w:pPr>
      <w:r w:rsidRPr="00172A38">
        <w:rPr>
          <w:rFonts w:ascii="Calibri" w:hAnsi="Calibri" w:cs="Calibri"/>
          <w:b/>
          <w:iCs/>
          <w:color w:val="auto"/>
          <w:sz w:val="36"/>
          <w:szCs w:val="36"/>
          <w:lang w:val="fr-FR"/>
        </w:rPr>
        <w:t xml:space="preserve">Trois ans et plus </w:t>
      </w:r>
      <w:r w:rsidR="00A52BF9">
        <w:rPr>
          <w:rFonts w:ascii="Calibri" w:hAnsi="Calibri" w:cs="Calibri"/>
          <w:b/>
          <w:iCs/>
          <w:color w:val="auto"/>
          <w:sz w:val="36"/>
          <w:szCs w:val="36"/>
          <w:lang w:val="fr-FR"/>
        </w:rPr>
        <w:t xml:space="preserve">créatif </w:t>
      </w:r>
      <w:r w:rsidRPr="00172A38">
        <w:rPr>
          <w:rFonts w:ascii="Calibri" w:hAnsi="Calibri" w:cs="Calibri"/>
          <w:b/>
          <w:iCs/>
          <w:color w:val="auto"/>
          <w:sz w:val="36"/>
          <w:szCs w:val="36"/>
          <w:lang w:val="fr-FR"/>
        </w:rPr>
        <w:t>que jamais</w:t>
      </w:r>
      <w:r>
        <w:rPr>
          <w:rFonts w:ascii="Calibri" w:hAnsi="Calibri" w:cs="Calibri"/>
          <w:b/>
          <w:iCs/>
          <w:color w:val="auto"/>
          <w:sz w:val="36"/>
          <w:szCs w:val="36"/>
          <w:lang w:val="fr-FR"/>
        </w:rPr>
        <w:t xml:space="preserve"> </w:t>
      </w:r>
      <w:r w:rsidRPr="00172A38">
        <w:rPr>
          <w:rFonts w:ascii="Calibri" w:hAnsi="Calibri" w:cs="Calibri"/>
          <w:b/>
          <w:iCs/>
          <w:color w:val="auto"/>
          <w:sz w:val="36"/>
          <w:szCs w:val="36"/>
          <w:lang w:val="fr-FR"/>
        </w:rPr>
        <w:t>: le Louvre Abu Dhabi célèbre son anniversaire avec un</w:t>
      </w:r>
      <w:r>
        <w:rPr>
          <w:rFonts w:ascii="Calibri" w:hAnsi="Calibri" w:cs="Calibri"/>
          <w:b/>
          <w:iCs/>
          <w:color w:val="auto"/>
          <w:sz w:val="36"/>
          <w:szCs w:val="36"/>
          <w:lang w:val="fr-FR"/>
        </w:rPr>
        <w:t xml:space="preserve"> film</w:t>
      </w:r>
      <w:r w:rsidRPr="00172A38">
        <w:rPr>
          <w:rFonts w:ascii="Calibri" w:hAnsi="Calibri" w:cs="Calibri"/>
          <w:b/>
          <w:iCs/>
          <w:color w:val="auto"/>
          <w:sz w:val="36"/>
          <w:szCs w:val="36"/>
          <w:lang w:val="fr-FR"/>
        </w:rPr>
        <w:t>, de</w:t>
      </w:r>
      <w:r w:rsidR="00E354D9">
        <w:rPr>
          <w:rFonts w:ascii="Calibri" w:hAnsi="Calibri" w:cs="Calibri"/>
          <w:b/>
          <w:iCs/>
          <w:color w:val="auto"/>
          <w:sz w:val="36"/>
          <w:szCs w:val="36"/>
          <w:lang w:val="fr-FR"/>
        </w:rPr>
        <w:t xml:space="preserve"> </w:t>
      </w:r>
      <w:r w:rsidR="00774943">
        <w:rPr>
          <w:rFonts w:ascii="Calibri" w:hAnsi="Calibri" w:cs="Calibri"/>
          <w:b/>
          <w:iCs/>
          <w:color w:val="auto"/>
          <w:sz w:val="36"/>
          <w:szCs w:val="36"/>
          <w:lang w:val="fr-FR"/>
        </w:rPr>
        <w:t>nouvelles œuvres</w:t>
      </w:r>
      <w:r w:rsidRPr="00172A38">
        <w:rPr>
          <w:rFonts w:ascii="Calibri" w:hAnsi="Calibri" w:cs="Calibri"/>
          <w:b/>
          <w:iCs/>
          <w:color w:val="auto"/>
          <w:sz w:val="36"/>
          <w:szCs w:val="36"/>
          <w:lang w:val="fr-FR"/>
        </w:rPr>
        <w:t xml:space="preserve">, un programme </w:t>
      </w:r>
      <w:r w:rsidR="00E354D9">
        <w:rPr>
          <w:rFonts w:ascii="Calibri" w:hAnsi="Calibri" w:cs="Calibri"/>
          <w:b/>
          <w:iCs/>
          <w:color w:val="auto"/>
          <w:sz w:val="36"/>
          <w:szCs w:val="36"/>
          <w:lang w:val="fr-FR"/>
        </w:rPr>
        <w:t>pour cultiver sa santé et son bien-être</w:t>
      </w:r>
      <w:r>
        <w:rPr>
          <w:rFonts w:ascii="Calibri" w:hAnsi="Calibri" w:cs="Calibri"/>
          <w:b/>
          <w:iCs/>
          <w:color w:val="auto"/>
          <w:sz w:val="36"/>
          <w:szCs w:val="36"/>
          <w:lang w:val="fr-FR"/>
        </w:rPr>
        <w:t xml:space="preserve">, et un symposium pour </w:t>
      </w:r>
      <w:r w:rsidR="00313DBB">
        <w:rPr>
          <w:rFonts w:ascii="Calibri" w:hAnsi="Calibri" w:cs="Calibri"/>
          <w:b/>
          <w:iCs/>
          <w:color w:val="auto"/>
          <w:sz w:val="36"/>
          <w:szCs w:val="36"/>
          <w:lang w:val="fr-FR"/>
        </w:rPr>
        <w:t>« R</w:t>
      </w:r>
      <w:r>
        <w:rPr>
          <w:rFonts w:ascii="Calibri" w:hAnsi="Calibri" w:cs="Calibri"/>
          <w:b/>
          <w:iCs/>
          <w:color w:val="auto"/>
          <w:sz w:val="36"/>
          <w:szCs w:val="36"/>
          <w:lang w:val="fr-FR"/>
        </w:rPr>
        <w:t>epenser le</w:t>
      </w:r>
      <w:r w:rsidR="002076E6">
        <w:rPr>
          <w:rFonts w:ascii="Calibri" w:hAnsi="Calibri" w:cs="Calibri"/>
          <w:b/>
          <w:iCs/>
          <w:color w:val="auto"/>
          <w:sz w:val="36"/>
          <w:szCs w:val="36"/>
          <w:lang w:val="fr-FR"/>
        </w:rPr>
        <w:t>s</w:t>
      </w:r>
      <w:r>
        <w:rPr>
          <w:rFonts w:ascii="Calibri" w:hAnsi="Calibri" w:cs="Calibri"/>
          <w:b/>
          <w:iCs/>
          <w:color w:val="auto"/>
          <w:sz w:val="36"/>
          <w:szCs w:val="36"/>
          <w:lang w:val="fr-FR"/>
        </w:rPr>
        <w:t xml:space="preserve"> musée</w:t>
      </w:r>
      <w:r w:rsidR="002076E6">
        <w:rPr>
          <w:rFonts w:ascii="Calibri" w:hAnsi="Calibri" w:cs="Calibri"/>
          <w:b/>
          <w:iCs/>
          <w:color w:val="auto"/>
          <w:sz w:val="36"/>
          <w:szCs w:val="36"/>
          <w:lang w:val="fr-FR"/>
        </w:rPr>
        <w:t>s</w:t>
      </w:r>
      <w:r w:rsidR="00313DBB">
        <w:rPr>
          <w:rFonts w:ascii="Calibri" w:hAnsi="Calibri" w:cs="Calibri"/>
          <w:b/>
          <w:iCs/>
          <w:color w:val="auto"/>
          <w:sz w:val="36"/>
          <w:szCs w:val="36"/>
          <w:lang w:val="fr-FR"/>
        </w:rPr>
        <w:t> »</w:t>
      </w:r>
      <w:r>
        <w:rPr>
          <w:rFonts w:ascii="Calibri" w:hAnsi="Calibri" w:cs="Calibri"/>
          <w:b/>
          <w:iCs/>
          <w:color w:val="auto"/>
          <w:sz w:val="36"/>
          <w:szCs w:val="36"/>
          <w:lang w:val="fr-FR"/>
        </w:rPr>
        <w:t xml:space="preserve"> </w:t>
      </w:r>
    </w:p>
    <w:p w14:paraId="4963F348" w14:textId="77777777" w:rsidR="00DA525A" w:rsidRPr="00172A38" w:rsidRDefault="00DA525A" w:rsidP="00150C47">
      <w:pPr>
        <w:spacing w:line="240" w:lineRule="auto"/>
        <w:jc w:val="center"/>
        <w:rPr>
          <w:rFonts w:ascii="Calibri" w:hAnsi="Calibri" w:cs="Calibri"/>
          <w:color w:val="auto"/>
          <w:sz w:val="24"/>
          <w:szCs w:val="24"/>
          <w:lang w:val="fr-FR"/>
        </w:rPr>
      </w:pPr>
    </w:p>
    <w:p w14:paraId="1A78DDBC" w14:textId="77777777" w:rsidR="00765075" w:rsidRPr="00172A38" w:rsidRDefault="00172A38" w:rsidP="00FE6550">
      <w:pPr>
        <w:pStyle w:val="ListParagraph"/>
        <w:numPr>
          <w:ilvl w:val="0"/>
          <w:numId w:val="4"/>
        </w:numPr>
        <w:jc w:val="both"/>
        <w:rPr>
          <w:rFonts w:ascii="Calibri" w:hAnsi="Calibri" w:cs="Calibri"/>
          <w:bCs/>
          <w:i/>
          <w:sz w:val="22"/>
          <w:szCs w:val="22"/>
          <w:lang w:val="fr-FR"/>
        </w:rPr>
      </w:pPr>
      <w:r w:rsidRPr="00172A38">
        <w:rPr>
          <w:rFonts w:ascii="Calibri" w:hAnsi="Calibri" w:cs="Calibri"/>
          <w:bCs/>
          <w:i/>
          <w:sz w:val="22"/>
          <w:szCs w:val="22"/>
          <w:lang w:val="fr-FR"/>
        </w:rPr>
        <w:t xml:space="preserve">Le </w:t>
      </w:r>
      <w:r w:rsidR="00DA525A" w:rsidRPr="00172A38">
        <w:rPr>
          <w:rFonts w:ascii="Calibri" w:hAnsi="Calibri" w:cs="Calibri"/>
          <w:bCs/>
          <w:i/>
          <w:sz w:val="22"/>
          <w:szCs w:val="22"/>
          <w:lang w:val="fr-FR"/>
        </w:rPr>
        <w:t xml:space="preserve">Louvre Abu Dhabi </w:t>
      </w:r>
      <w:r w:rsidRPr="00172A38">
        <w:rPr>
          <w:rFonts w:ascii="Calibri" w:hAnsi="Calibri" w:cs="Calibri"/>
          <w:bCs/>
          <w:i/>
          <w:sz w:val="22"/>
          <w:szCs w:val="22"/>
          <w:lang w:val="fr-FR"/>
        </w:rPr>
        <w:t>célèbre son troisième anniversaire ce 11 novembre 2020</w:t>
      </w:r>
      <w:r w:rsidR="00DA525A" w:rsidRPr="00172A38">
        <w:rPr>
          <w:rFonts w:ascii="Calibri" w:hAnsi="Calibri" w:cs="Calibri"/>
          <w:bCs/>
          <w:i/>
          <w:sz w:val="22"/>
          <w:szCs w:val="22"/>
          <w:lang w:val="fr-FR"/>
        </w:rPr>
        <w:t xml:space="preserve"> </w:t>
      </w:r>
    </w:p>
    <w:p w14:paraId="29DF4133" w14:textId="6C48DFE5" w:rsidR="006A1778" w:rsidRPr="001A0336" w:rsidRDefault="00172A38" w:rsidP="00FE6550">
      <w:pPr>
        <w:pStyle w:val="ListParagraph"/>
        <w:numPr>
          <w:ilvl w:val="0"/>
          <w:numId w:val="4"/>
        </w:numPr>
        <w:jc w:val="both"/>
        <w:rPr>
          <w:rFonts w:ascii="Calibri" w:hAnsi="Calibri" w:cs="Calibri"/>
          <w:bCs/>
          <w:i/>
          <w:sz w:val="22"/>
          <w:szCs w:val="22"/>
          <w:lang w:val="fr-FR"/>
        </w:rPr>
      </w:pPr>
      <w:r w:rsidRPr="00172A38">
        <w:rPr>
          <w:rFonts w:ascii="Calibri" w:hAnsi="Calibri" w:cs="Calibri"/>
          <w:bCs/>
          <w:i/>
          <w:sz w:val="22"/>
          <w:szCs w:val="22"/>
          <w:lang w:val="fr-FR"/>
        </w:rPr>
        <w:t xml:space="preserve">Cette année est sans conteste la plus </w:t>
      </w:r>
      <w:r w:rsidR="001A0336">
        <w:rPr>
          <w:rFonts w:ascii="Calibri" w:hAnsi="Calibri" w:cs="Calibri"/>
          <w:bCs/>
          <w:i/>
          <w:sz w:val="22"/>
          <w:szCs w:val="22"/>
          <w:lang w:val="fr-FR"/>
        </w:rPr>
        <w:t>créative</w:t>
      </w:r>
      <w:r w:rsidRPr="00172A38">
        <w:rPr>
          <w:rFonts w:ascii="Calibri" w:hAnsi="Calibri" w:cs="Calibri"/>
          <w:bCs/>
          <w:i/>
          <w:sz w:val="22"/>
          <w:szCs w:val="22"/>
          <w:lang w:val="fr-FR"/>
        </w:rPr>
        <w:t xml:space="preserve"> depuis s</w:t>
      </w:r>
      <w:r w:rsidR="001A0336">
        <w:rPr>
          <w:rFonts w:ascii="Calibri" w:hAnsi="Calibri" w:cs="Calibri"/>
          <w:bCs/>
          <w:i/>
          <w:sz w:val="22"/>
          <w:szCs w:val="22"/>
          <w:lang w:val="fr-FR"/>
        </w:rPr>
        <w:t>on</w:t>
      </w:r>
      <w:r w:rsidRPr="00172A38">
        <w:rPr>
          <w:rFonts w:ascii="Calibri" w:hAnsi="Calibri" w:cs="Calibri"/>
          <w:bCs/>
          <w:i/>
          <w:sz w:val="22"/>
          <w:szCs w:val="22"/>
          <w:lang w:val="fr-FR"/>
        </w:rPr>
        <w:t xml:space="preserve"> </w:t>
      </w:r>
      <w:r w:rsidR="001A0336">
        <w:rPr>
          <w:rFonts w:ascii="Calibri" w:hAnsi="Calibri" w:cs="Calibri"/>
          <w:bCs/>
          <w:i/>
          <w:sz w:val="22"/>
          <w:szCs w:val="22"/>
          <w:lang w:val="fr-FR"/>
        </w:rPr>
        <w:t>ouverture</w:t>
      </w:r>
      <w:r w:rsidRPr="00172A38">
        <w:rPr>
          <w:rFonts w:ascii="Calibri" w:hAnsi="Calibri" w:cs="Calibri"/>
          <w:bCs/>
          <w:i/>
          <w:sz w:val="22"/>
          <w:szCs w:val="22"/>
          <w:lang w:val="fr-FR"/>
        </w:rPr>
        <w:t>. Le musée a reçu de nou</w:t>
      </w:r>
      <w:r w:rsidR="00653123">
        <w:rPr>
          <w:rFonts w:ascii="Calibri" w:hAnsi="Calibri" w:cs="Calibri"/>
          <w:bCs/>
          <w:i/>
          <w:sz w:val="22"/>
          <w:szCs w:val="22"/>
          <w:lang w:val="fr-FR"/>
        </w:rPr>
        <w:t>veaux prêts et</w:t>
      </w:r>
      <w:r w:rsidRPr="00172A38">
        <w:rPr>
          <w:rFonts w:ascii="Calibri" w:hAnsi="Calibri" w:cs="Calibri"/>
          <w:bCs/>
          <w:i/>
          <w:sz w:val="22"/>
          <w:szCs w:val="22"/>
          <w:lang w:val="fr-FR"/>
        </w:rPr>
        <w:t xml:space="preserve"> acquisitions, dont des </w:t>
      </w:r>
      <w:r w:rsidR="001A0336" w:rsidRPr="00172A38">
        <w:rPr>
          <w:rFonts w:ascii="Calibri" w:hAnsi="Calibri" w:cs="Calibri"/>
          <w:bCs/>
          <w:i/>
          <w:sz w:val="22"/>
          <w:szCs w:val="22"/>
          <w:lang w:val="fr-FR"/>
        </w:rPr>
        <w:t>œuvres</w:t>
      </w:r>
      <w:r w:rsidRPr="00172A38">
        <w:rPr>
          <w:rFonts w:ascii="Calibri" w:hAnsi="Calibri" w:cs="Calibri"/>
          <w:bCs/>
          <w:i/>
          <w:sz w:val="22"/>
          <w:szCs w:val="22"/>
          <w:lang w:val="fr-FR"/>
        </w:rPr>
        <w:t xml:space="preserve"> d</w:t>
      </w:r>
      <w:r w:rsidR="00BE1DEB">
        <w:rPr>
          <w:rFonts w:ascii="Calibri" w:hAnsi="Calibri" w:cs="Calibri"/>
          <w:bCs/>
          <w:i/>
          <w:sz w:val="22"/>
          <w:szCs w:val="22"/>
          <w:lang w:val="fr-FR"/>
        </w:rPr>
        <w:t>'</w:t>
      </w:r>
      <w:r w:rsidR="00BE1DEB" w:rsidRPr="00172A38">
        <w:rPr>
          <w:rFonts w:ascii="Calibri" w:eastAsia="Calibri" w:hAnsi="Calibri" w:cs="Calibri"/>
          <w:bCs/>
          <w:i/>
          <w:sz w:val="22"/>
          <w:szCs w:val="22"/>
          <w:lang w:val="fr-FR"/>
        </w:rPr>
        <w:t>Edgar Degas</w:t>
      </w:r>
      <w:r w:rsidR="00BE1DEB">
        <w:rPr>
          <w:rFonts w:ascii="Calibri" w:eastAsia="Calibri" w:hAnsi="Calibri" w:cs="Calibri"/>
          <w:bCs/>
          <w:i/>
          <w:sz w:val="22"/>
          <w:szCs w:val="22"/>
          <w:lang w:val="fr-FR"/>
        </w:rPr>
        <w:t>,</w:t>
      </w:r>
      <w:r w:rsidRPr="00172A38">
        <w:rPr>
          <w:rFonts w:ascii="Calibri" w:hAnsi="Calibri" w:cs="Calibri"/>
          <w:bCs/>
          <w:i/>
          <w:sz w:val="22"/>
          <w:szCs w:val="22"/>
          <w:lang w:val="fr-FR"/>
        </w:rPr>
        <w:t xml:space="preserve"> </w:t>
      </w:r>
      <w:r w:rsidR="00BE1DEB" w:rsidRPr="00172A38">
        <w:rPr>
          <w:rFonts w:ascii="Calibri" w:eastAsia="Calibri" w:hAnsi="Calibri" w:cs="Calibri"/>
          <w:bCs/>
          <w:i/>
          <w:sz w:val="22"/>
          <w:szCs w:val="22"/>
          <w:lang w:val="fr-FR"/>
        </w:rPr>
        <w:t>Pierre-Auguste Renoir,</w:t>
      </w:r>
      <w:r w:rsidR="00BE1DEB" w:rsidRPr="00BE1DEB">
        <w:rPr>
          <w:rFonts w:ascii="Calibri" w:eastAsia="Calibri" w:hAnsi="Calibri" w:cs="Calibri"/>
          <w:bCs/>
          <w:i/>
          <w:sz w:val="22"/>
          <w:szCs w:val="22"/>
          <w:lang w:val="fr-FR"/>
        </w:rPr>
        <w:t xml:space="preserve"> </w:t>
      </w:r>
      <w:r w:rsidR="00BE1DEB" w:rsidRPr="00172A38">
        <w:rPr>
          <w:rFonts w:ascii="Calibri" w:eastAsia="Calibri" w:hAnsi="Calibri" w:cs="Calibri"/>
          <w:bCs/>
          <w:i/>
          <w:sz w:val="22"/>
          <w:szCs w:val="22"/>
          <w:lang w:val="fr-FR"/>
        </w:rPr>
        <w:t xml:space="preserve">Vincent </w:t>
      </w:r>
      <w:r w:rsidR="00736962">
        <w:rPr>
          <w:rFonts w:ascii="Calibri" w:eastAsia="Calibri" w:hAnsi="Calibri" w:cs="Calibri"/>
          <w:bCs/>
          <w:i/>
          <w:sz w:val="22"/>
          <w:szCs w:val="22"/>
          <w:lang w:val="fr-FR"/>
        </w:rPr>
        <w:t>v</w:t>
      </w:r>
      <w:r w:rsidR="00BE1DEB" w:rsidRPr="00172A38">
        <w:rPr>
          <w:rFonts w:ascii="Calibri" w:eastAsia="Calibri" w:hAnsi="Calibri" w:cs="Calibri"/>
          <w:bCs/>
          <w:i/>
          <w:sz w:val="22"/>
          <w:szCs w:val="22"/>
          <w:lang w:val="fr-FR"/>
        </w:rPr>
        <w:t>an Gogh,</w:t>
      </w:r>
      <w:r w:rsidR="00BE1DEB" w:rsidRPr="00BE1DEB">
        <w:rPr>
          <w:rFonts w:ascii="Calibri" w:eastAsia="Calibri" w:hAnsi="Calibri" w:cs="Calibri"/>
          <w:bCs/>
          <w:i/>
          <w:sz w:val="22"/>
          <w:szCs w:val="22"/>
          <w:lang w:val="fr-FR"/>
        </w:rPr>
        <w:t xml:space="preserve"> </w:t>
      </w:r>
      <w:r w:rsidR="00BE1DEB" w:rsidRPr="00172A38">
        <w:rPr>
          <w:rFonts w:ascii="Calibri" w:eastAsia="Calibri" w:hAnsi="Calibri" w:cs="Calibri"/>
          <w:bCs/>
          <w:i/>
          <w:sz w:val="22"/>
          <w:szCs w:val="22"/>
          <w:lang w:val="fr-FR"/>
        </w:rPr>
        <w:t xml:space="preserve">Claude Monet, </w:t>
      </w:r>
      <w:r w:rsidR="004F0574" w:rsidRPr="00172A38">
        <w:rPr>
          <w:rFonts w:ascii="Calibri" w:eastAsia="Calibri" w:hAnsi="Calibri" w:cs="Calibri"/>
          <w:bCs/>
          <w:i/>
          <w:sz w:val="22"/>
          <w:szCs w:val="22"/>
          <w:lang w:val="fr-FR"/>
        </w:rPr>
        <w:t>Eugène Louis Gillo</w:t>
      </w:r>
      <w:r w:rsidR="004F0574">
        <w:rPr>
          <w:rFonts w:ascii="Calibri" w:eastAsia="Calibri" w:hAnsi="Calibri" w:cs="Calibri"/>
          <w:bCs/>
          <w:i/>
          <w:sz w:val="22"/>
          <w:szCs w:val="22"/>
          <w:lang w:val="fr-FR"/>
        </w:rPr>
        <w:t>t,</w:t>
      </w:r>
      <w:r w:rsidR="004F0574" w:rsidRPr="00172A38">
        <w:rPr>
          <w:rFonts w:ascii="Calibri" w:eastAsia="Calibri" w:hAnsi="Calibri" w:cs="Calibri"/>
          <w:bCs/>
          <w:i/>
          <w:sz w:val="22"/>
          <w:szCs w:val="22"/>
          <w:lang w:val="fr-FR"/>
        </w:rPr>
        <w:t xml:space="preserve"> </w:t>
      </w:r>
      <w:r w:rsidR="00B60705" w:rsidRPr="00172A38">
        <w:rPr>
          <w:rFonts w:ascii="Calibri" w:eastAsia="Calibri" w:hAnsi="Calibri" w:cs="Calibri"/>
          <w:bCs/>
          <w:i/>
          <w:sz w:val="22"/>
          <w:szCs w:val="22"/>
          <w:lang w:val="fr-FR"/>
        </w:rPr>
        <w:t>Osman Hamdi Bey,</w:t>
      </w:r>
      <w:r w:rsidR="004F0574">
        <w:rPr>
          <w:rFonts w:ascii="Calibri" w:eastAsia="Calibri" w:hAnsi="Calibri" w:cs="Calibri"/>
          <w:bCs/>
          <w:i/>
          <w:sz w:val="22"/>
          <w:szCs w:val="22"/>
          <w:lang w:val="fr-FR"/>
        </w:rPr>
        <w:t xml:space="preserve"> et</w:t>
      </w:r>
      <w:r w:rsidR="00B60705" w:rsidRPr="00172A38">
        <w:rPr>
          <w:rFonts w:ascii="Calibri" w:eastAsia="Calibri" w:hAnsi="Calibri" w:cs="Calibri"/>
          <w:bCs/>
          <w:i/>
          <w:sz w:val="22"/>
          <w:szCs w:val="22"/>
          <w:lang w:val="fr-FR"/>
        </w:rPr>
        <w:t xml:space="preserve"> </w:t>
      </w:r>
      <w:r w:rsidR="00E354D9">
        <w:rPr>
          <w:rFonts w:ascii="Calibri" w:eastAsia="Calibri" w:hAnsi="Calibri" w:cs="Calibri"/>
          <w:bCs/>
          <w:i/>
          <w:sz w:val="22"/>
          <w:szCs w:val="22"/>
          <w:lang w:val="fr-FR"/>
        </w:rPr>
        <w:t>Pierre Bonnard</w:t>
      </w:r>
      <w:r>
        <w:rPr>
          <w:rFonts w:ascii="Calibri" w:hAnsi="Calibri" w:cs="Calibri"/>
          <w:bCs/>
          <w:i/>
          <w:sz w:val="22"/>
          <w:szCs w:val="22"/>
          <w:lang w:val="fr-FR"/>
        </w:rPr>
        <w:t xml:space="preserve">. </w:t>
      </w:r>
      <w:r w:rsidRPr="00172A38">
        <w:rPr>
          <w:rFonts w:ascii="Calibri" w:hAnsi="Calibri" w:cs="Calibri"/>
          <w:bCs/>
          <w:i/>
          <w:sz w:val="22"/>
          <w:szCs w:val="22"/>
          <w:lang w:val="fr-FR"/>
        </w:rPr>
        <w:t xml:space="preserve">Il a initié </w:t>
      </w:r>
      <w:r w:rsidR="00144803">
        <w:rPr>
          <w:rFonts w:ascii="Calibri" w:hAnsi="Calibri" w:cs="Calibri"/>
          <w:bCs/>
          <w:i/>
          <w:sz w:val="22"/>
          <w:szCs w:val="22"/>
          <w:lang w:val="fr-FR"/>
        </w:rPr>
        <w:t>des projets</w:t>
      </w:r>
      <w:r w:rsidRPr="00172A38">
        <w:rPr>
          <w:rFonts w:ascii="Calibri" w:hAnsi="Calibri" w:cs="Calibri"/>
          <w:bCs/>
          <w:i/>
          <w:sz w:val="22"/>
          <w:szCs w:val="22"/>
          <w:lang w:val="fr-FR"/>
        </w:rPr>
        <w:t xml:space="preserve"> numériques </w:t>
      </w:r>
      <w:r w:rsidR="001A0336">
        <w:rPr>
          <w:rFonts w:ascii="Calibri" w:hAnsi="Calibri" w:cs="Calibri"/>
          <w:bCs/>
          <w:i/>
          <w:sz w:val="22"/>
          <w:szCs w:val="22"/>
          <w:lang w:val="fr-FR"/>
        </w:rPr>
        <w:t>d'envergure</w:t>
      </w:r>
      <w:r w:rsidRPr="00172A38">
        <w:rPr>
          <w:rFonts w:ascii="Calibri" w:hAnsi="Calibri" w:cs="Calibri"/>
          <w:bCs/>
          <w:i/>
          <w:sz w:val="22"/>
          <w:szCs w:val="22"/>
          <w:lang w:val="fr-FR"/>
        </w:rPr>
        <w:t xml:space="preserve">, attirant des millions de visiteurs sur le site Internet du musée et les </w:t>
      </w:r>
      <w:r>
        <w:rPr>
          <w:rFonts w:ascii="Calibri" w:hAnsi="Calibri" w:cs="Calibri"/>
          <w:bCs/>
          <w:i/>
          <w:sz w:val="22"/>
          <w:szCs w:val="22"/>
          <w:lang w:val="fr-FR"/>
        </w:rPr>
        <w:t xml:space="preserve">médias sociaux. </w:t>
      </w:r>
      <w:r w:rsidR="001A0336" w:rsidRPr="001A0336">
        <w:rPr>
          <w:rFonts w:ascii="Calibri" w:hAnsi="Calibri" w:cs="Calibri"/>
          <w:bCs/>
          <w:i/>
          <w:sz w:val="22"/>
          <w:szCs w:val="22"/>
          <w:lang w:val="fr-FR"/>
        </w:rPr>
        <w:t xml:space="preserve">Il </w:t>
      </w:r>
      <w:r w:rsidR="001A0336">
        <w:rPr>
          <w:rFonts w:ascii="Calibri" w:hAnsi="Calibri" w:cs="Calibri"/>
          <w:bCs/>
          <w:i/>
          <w:sz w:val="22"/>
          <w:szCs w:val="22"/>
          <w:lang w:val="fr-FR"/>
        </w:rPr>
        <w:t>organise</w:t>
      </w:r>
      <w:r w:rsidR="001A0336" w:rsidRPr="001A0336">
        <w:rPr>
          <w:rFonts w:ascii="Calibri" w:hAnsi="Calibri" w:cs="Calibri"/>
          <w:bCs/>
          <w:i/>
          <w:sz w:val="22"/>
          <w:szCs w:val="22"/>
          <w:lang w:val="fr-FR"/>
        </w:rPr>
        <w:t xml:space="preserve"> </w:t>
      </w:r>
      <w:r w:rsidR="001A0336">
        <w:rPr>
          <w:rFonts w:ascii="Calibri" w:hAnsi="Calibri" w:cs="Calibri"/>
          <w:bCs/>
          <w:i/>
          <w:sz w:val="22"/>
          <w:szCs w:val="22"/>
          <w:lang w:val="fr-FR"/>
        </w:rPr>
        <w:t xml:space="preserve">également, </w:t>
      </w:r>
      <w:r w:rsidR="002076E6">
        <w:rPr>
          <w:rFonts w:ascii="Calibri" w:hAnsi="Calibri" w:cs="Calibri"/>
          <w:bCs/>
          <w:i/>
          <w:sz w:val="22"/>
          <w:szCs w:val="22"/>
          <w:lang w:val="fr-FR"/>
        </w:rPr>
        <w:t xml:space="preserve">du </w:t>
      </w:r>
      <w:r w:rsidR="001A0336">
        <w:rPr>
          <w:rFonts w:ascii="Calibri" w:hAnsi="Calibri" w:cs="Calibri"/>
          <w:bCs/>
          <w:i/>
          <w:sz w:val="22"/>
          <w:szCs w:val="22"/>
          <w:lang w:val="fr-FR"/>
        </w:rPr>
        <w:t>16</w:t>
      </w:r>
      <w:r w:rsidR="002076E6">
        <w:rPr>
          <w:rFonts w:ascii="Calibri" w:hAnsi="Calibri" w:cs="Calibri"/>
          <w:bCs/>
          <w:i/>
          <w:sz w:val="22"/>
          <w:szCs w:val="22"/>
          <w:lang w:val="fr-FR"/>
        </w:rPr>
        <w:t xml:space="preserve"> au </w:t>
      </w:r>
      <w:r w:rsidR="001A0336">
        <w:rPr>
          <w:rFonts w:ascii="Calibri" w:hAnsi="Calibri" w:cs="Calibri"/>
          <w:bCs/>
          <w:i/>
          <w:sz w:val="22"/>
          <w:szCs w:val="22"/>
          <w:lang w:val="fr-FR"/>
        </w:rPr>
        <w:t xml:space="preserve">18 novembre, </w:t>
      </w:r>
      <w:r w:rsidR="001A0336" w:rsidRPr="001A0336">
        <w:rPr>
          <w:rFonts w:ascii="Calibri" w:hAnsi="Calibri" w:cs="Calibri"/>
          <w:bCs/>
          <w:i/>
          <w:sz w:val="22"/>
          <w:szCs w:val="22"/>
          <w:lang w:val="fr-FR"/>
        </w:rPr>
        <w:t xml:space="preserve">un ambitieux symposium virtuel, </w:t>
      </w:r>
      <w:r w:rsidR="002061B8">
        <w:rPr>
          <w:rFonts w:ascii="Calibri" w:hAnsi="Calibri" w:cs="Calibri"/>
          <w:bCs/>
          <w:i/>
          <w:sz w:val="22"/>
          <w:szCs w:val="22"/>
          <w:lang w:val="fr-FR"/>
        </w:rPr>
        <w:t>« </w:t>
      </w:r>
      <w:r w:rsidR="001A0336" w:rsidRPr="001A0336">
        <w:rPr>
          <w:rFonts w:ascii="Calibri" w:hAnsi="Calibri" w:cs="Calibri"/>
          <w:bCs/>
          <w:i/>
          <w:sz w:val="22"/>
          <w:szCs w:val="22"/>
          <w:lang w:val="fr-FR"/>
        </w:rPr>
        <w:t>Repenser les musées</w:t>
      </w:r>
      <w:r w:rsidR="00577874">
        <w:rPr>
          <w:rFonts w:ascii="Calibri" w:hAnsi="Calibri" w:cs="Calibri"/>
          <w:bCs/>
          <w:i/>
          <w:sz w:val="22"/>
          <w:szCs w:val="22"/>
          <w:lang w:val="fr-FR"/>
        </w:rPr>
        <w:t>,</w:t>
      </w:r>
      <w:r w:rsidR="002061B8">
        <w:rPr>
          <w:rFonts w:ascii="Calibri" w:hAnsi="Calibri" w:cs="Calibri"/>
          <w:bCs/>
          <w:i/>
          <w:sz w:val="22"/>
          <w:szCs w:val="22"/>
          <w:lang w:val="fr-FR"/>
        </w:rPr>
        <w:t> »</w:t>
      </w:r>
      <w:r w:rsidR="001A0336" w:rsidRPr="001A0336">
        <w:rPr>
          <w:rFonts w:ascii="Calibri" w:hAnsi="Calibri" w:cs="Calibri"/>
          <w:bCs/>
          <w:i/>
          <w:sz w:val="22"/>
          <w:szCs w:val="22"/>
          <w:lang w:val="fr-FR"/>
        </w:rPr>
        <w:t xml:space="preserve"> avec l'université de New York à Abu Dhabi</w:t>
      </w:r>
      <w:r w:rsidR="00BE1DEB">
        <w:rPr>
          <w:rFonts w:ascii="Calibri" w:hAnsi="Calibri" w:cs="Calibri"/>
          <w:bCs/>
          <w:i/>
          <w:sz w:val="22"/>
          <w:szCs w:val="22"/>
          <w:lang w:val="fr-FR"/>
        </w:rPr>
        <w:t>.</w:t>
      </w:r>
    </w:p>
    <w:p w14:paraId="2E8A96B1" w14:textId="320790FC" w:rsidR="00DA525A" w:rsidRPr="00C13396" w:rsidRDefault="001A0336" w:rsidP="00C13396">
      <w:pPr>
        <w:pStyle w:val="ListParagraph"/>
        <w:numPr>
          <w:ilvl w:val="0"/>
          <w:numId w:val="4"/>
        </w:numPr>
        <w:ind w:left="630"/>
        <w:jc w:val="both"/>
        <w:rPr>
          <w:rFonts w:ascii="Calibri" w:hAnsi="Calibri" w:cs="Calibri"/>
          <w:bCs/>
          <w:i/>
          <w:sz w:val="22"/>
          <w:szCs w:val="22"/>
          <w:lang w:val="fr-FR"/>
        </w:rPr>
      </w:pPr>
      <w:r w:rsidRPr="00736962">
        <w:rPr>
          <w:rFonts w:ascii="Calibri" w:hAnsi="Calibri" w:cs="Calibri"/>
          <w:bCs/>
          <w:i/>
          <w:sz w:val="22"/>
          <w:szCs w:val="22"/>
          <w:lang w:val="fr-FR"/>
        </w:rPr>
        <w:t xml:space="preserve">Cet anniversaire coïncide aussi avec la sortie du premier court-métrage du Louvre Abu Dhabi, </w:t>
      </w:r>
      <w:r w:rsidRPr="00C13396">
        <w:rPr>
          <w:rFonts w:ascii="Calibri" w:hAnsi="Calibri" w:cs="Calibri"/>
          <w:bCs/>
          <w:iCs/>
          <w:sz w:val="22"/>
          <w:szCs w:val="22"/>
          <w:lang w:val="fr-FR"/>
        </w:rPr>
        <w:t>The Pulse of Time</w:t>
      </w:r>
      <w:r w:rsidRPr="00736962">
        <w:rPr>
          <w:rFonts w:ascii="Calibri" w:hAnsi="Calibri" w:cs="Calibri"/>
          <w:bCs/>
          <w:i/>
          <w:sz w:val="22"/>
          <w:szCs w:val="22"/>
          <w:lang w:val="fr-FR"/>
        </w:rPr>
        <w:t>. Une création originale qui reflète la volonté du musée de tester de nouveaux modes de présentation de ses collections et d'interactio</w:t>
      </w:r>
      <w:r w:rsidR="00A75361">
        <w:rPr>
          <w:rFonts w:ascii="Calibri" w:hAnsi="Calibri" w:cs="Calibri"/>
          <w:bCs/>
          <w:i/>
          <w:sz w:val="22"/>
          <w:szCs w:val="22"/>
          <w:lang w:val="fr-FR"/>
        </w:rPr>
        <w:t xml:space="preserve">n </w:t>
      </w:r>
      <w:hyperlink r:id="rId11" w:history="1">
        <w:r w:rsidR="00A75361" w:rsidRPr="001002A2">
          <w:rPr>
            <w:rStyle w:val="Hyperlink"/>
            <w:rFonts w:ascii="Calibri" w:hAnsi="Calibri" w:cs="Calibri"/>
            <w:bCs/>
            <w:i/>
            <w:sz w:val="22"/>
            <w:szCs w:val="22"/>
            <w:lang w:val="fr-FR"/>
          </w:rPr>
          <w:t>avec le public</w:t>
        </w:r>
      </w:hyperlink>
      <w:r w:rsidR="00A75361">
        <w:rPr>
          <w:rFonts w:ascii="Calibri" w:hAnsi="Calibri" w:cs="Calibri"/>
          <w:bCs/>
          <w:i/>
          <w:sz w:val="22"/>
          <w:szCs w:val="22"/>
          <w:lang w:val="fr-FR"/>
        </w:rPr>
        <w:t>.</w:t>
      </w:r>
    </w:p>
    <w:p w14:paraId="7D7395BD" w14:textId="77777777" w:rsidR="00736962" w:rsidRPr="00C13396" w:rsidRDefault="00736962" w:rsidP="00736962">
      <w:pPr>
        <w:pStyle w:val="ListParagraph"/>
        <w:numPr>
          <w:ilvl w:val="0"/>
          <w:numId w:val="0"/>
        </w:numPr>
        <w:ind w:left="360"/>
        <w:jc w:val="both"/>
        <w:rPr>
          <w:rFonts w:ascii="Calibri" w:hAnsi="Calibri" w:cs="Calibri"/>
          <w:bCs/>
          <w:iCs/>
          <w:sz w:val="24"/>
          <w:szCs w:val="24"/>
          <w:lang w:val="fr-FR"/>
        </w:rPr>
      </w:pPr>
    </w:p>
    <w:p w14:paraId="15C3D9A6" w14:textId="22FA0975" w:rsidR="0059298B" w:rsidRDefault="00DA525A" w:rsidP="00C12F18">
      <w:pPr>
        <w:spacing w:line="240" w:lineRule="auto"/>
        <w:jc w:val="both"/>
        <w:rPr>
          <w:rFonts w:ascii="Calibri" w:hAnsi="Calibri" w:cs="Calibri"/>
          <w:bCs/>
          <w:color w:val="auto"/>
          <w:sz w:val="22"/>
          <w:szCs w:val="22"/>
          <w:lang w:val="fr-FR"/>
        </w:rPr>
      </w:pPr>
      <w:r w:rsidRPr="001A0336">
        <w:rPr>
          <w:rFonts w:ascii="Calibri" w:hAnsi="Calibri" w:cs="Calibri"/>
          <w:b/>
          <w:iCs/>
          <w:color w:val="auto"/>
          <w:sz w:val="22"/>
          <w:szCs w:val="22"/>
          <w:lang w:val="fr-FR"/>
        </w:rPr>
        <w:t xml:space="preserve">Abu Dhabi, </w:t>
      </w:r>
      <w:r w:rsidR="0075278A" w:rsidRPr="00C13396">
        <w:rPr>
          <w:rFonts w:ascii="Calibri" w:hAnsi="Calibri" w:cs="Calibri"/>
          <w:b/>
          <w:iCs/>
          <w:color w:val="auto"/>
          <w:sz w:val="22"/>
          <w:szCs w:val="22"/>
          <w:lang w:val="fr-FR"/>
        </w:rPr>
        <w:t>1</w:t>
      </w:r>
      <w:r w:rsidR="001002A2">
        <w:rPr>
          <w:rFonts w:ascii="Calibri" w:hAnsi="Calibri" w:cs="Calibri"/>
          <w:b/>
          <w:iCs/>
          <w:color w:val="auto"/>
          <w:sz w:val="22"/>
          <w:szCs w:val="22"/>
          <w:lang w:val="fr-FR"/>
        </w:rPr>
        <w:t>2</w:t>
      </w:r>
      <w:r w:rsidR="0075278A" w:rsidRPr="00C13396">
        <w:rPr>
          <w:rFonts w:ascii="Calibri" w:hAnsi="Calibri" w:cs="Calibri"/>
          <w:b/>
          <w:iCs/>
          <w:color w:val="auto"/>
          <w:sz w:val="22"/>
          <w:szCs w:val="22"/>
          <w:lang w:val="fr-FR"/>
        </w:rPr>
        <w:t xml:space="preserve"> </w:t>
      </w:r>
      <w:r w:rsidR="001A0336" w:rsidRPr="001A0336">
        <w:rPr>
          <w:rFonts w:ascii="Calibri" w:hAnsi="Calibri" w:cs="Calibri"/>
          <w:b/>
          <w:iCs/>
          <w:color w:val="auto"/>
          <w:sz w:val="22"/>
          <w:szCs w:val="22"/>
          <w:lang w:val="fr-FR"/>
        </w:rPr>
        <w:t>novembre</w:t>
      </w:r>
      <w:r w:rsidR="008B072C" w:rsidRPr="001A0336">
        <w:rPr>
          <w:rFonts w:ascii="Calibri" w:hAnsi="Calibri" w:cs="Calibri"/>
          <w:b/>
          <w:iCs/>
          <w:color w:val="auto"/>
          <w:sz w:val="22"/>
          <w:szCs w:val="22"/>
          <w:lang w:val="fr-FR"/>
        </w:rPr>
        <w:t xml:space="preserve"> </w:t>
      </w:r>
      <w:r w:rsidRPr="001A0336">
        <w:rPr>
          <w:rFonts w:ascii="Calibri" w:hAnsi="Calibri" w:cs="Calibri"/>
          <w:b/>
          <w:iCs/>
          <w:color w:val="auto"/>
          <w:sz w:val="22"/>
          <w:szCs w:val="22"/>
          <w:lang w:val="fr-FR"/>
        </w:rPr>
        <w:t>2020</w:t>
      </w:r>
      <w:r w:rsidR="00700ABA">
        <w:rPr>
          <w:rFonts w:ascii="Calibri" w:hAnsi="Calibri" w:cs="Calibri"/>
          <w:b/>
          <w:iCs/>
          <w:color w:val="auto"/>
          <w:sz w:val="22"/>
          <w:szCs w:val="22"/>
          <w:lang w:val="fr-FR"/>
        </w:rPr>
        <w:t xml:space="preserve"> </w:t>
      </w:r>
      <w:r w:rsidRPr="001A0336">
        <w:rPr>
          <w:rFonts w:ascii="Calibri" w:hAnsi="Calibri" w:cs="Calibri"/>
          <w:b/>
          <w:iCs/>
          <w:color w:val="auto"/>
          <w:sz w:val="22"/>
          <w:szCs w:val="22"/>
          <w:lang w:val="fr-FR"/>
        </w:rPr>
        <w:t xml:space="preserve">: </w:t>
      </w:r>
      <w:r w:rsidR="001A0336" w:rsidRPr="00E2339F">
        <w:rPr>
          <w:rFonts w:ascii="Calibri" w:hAnsi="Calibri" w:cs="Calibri"/>
          <w:bCs/>
          <w:iCs/>
          <w:color w:val="auto"/>
          <w:sz w:val="22"/>
          <w:szCs w:val="22"/>
          <w:lang w:val="fr-FR"/>
        </w:rPr>
        <w:t>le</w:t>
      </w:r>
      <w:r w:rsidR="001A0336" w:rsidRPr="001A0336">
        <w:rPr>
          <w:rFonts w:ascii="Calibri" w:hAnsi="Calibri" w:cs="Calibri"/>
          <w:b/>
          <w:iCs/>
          <w:color w:val="auto"/>
          <w:sz w:val="22"/>
          <w:szCs w:val="22"/>
          <w:lang w:val="fr-FR"/>
        </w:rPr>
        <w:t xml:space="preserve"> </w:t>
      </w:r>
      <w:r w:rsidRPr="001A0336">
        <w:rPr>
          <w:rFonts w:ascii="Calibri" w:hAnsi="Calibri" w:cs="Calibri"/>
          <w:bCs/>
          <w:color w:val="auto"/>
          <w:sz w:val="22"/>
          <w:szCs w:val="22"/>
          <w:lang w:val="fr-FR"/>
        </w:rPr>
        <w:t>Louvre Abu Dhabi</w:t>
      </w:r>
      <w:r w:rsidR="00C713BC" w:rsidRPr="001A0336">
        <w:rPr>
          <w:rFonts w:ascii="Calibri" w:hAnsi="Calibri" w:cs="Calibri"/>
          <w:bCs/>
          <w:color w:val="auto"/>
          <w:sz w:val="22"/>
          <w:szCs w:val="22"/>
          <w:lang w:val="fr-FR"/>
        </w:rPr>
        <w:t xml:space="preserve"> </w:t>
      </w:r>
      <w:r w:rsidR="00296C0D">
        <w:rPr>
          <w:rFonts w:ascii="Calibri" w:hAnsi="Calibri" w:cs="Calibri"/>
          <w:bCs/>
          <w:color w:val="auto"/>
          <w:sz w:val="22"/>
          <w:szCs w:val="22"/>
          <w:lang w:val="fr-FR"/>
        </w:rPr>
        <w:t xml:space="preserve">a </w:t>
      </w:r>
      <w:r w:rsidR="00296C0D" w:rsidRPr="001A0336">
        <w:rPr>
          <w:rFonts w:ascii="Calibri" w:hAnsi="Calibri" w:cs="Calibri"/>
          <w:bCs/>
          <w:color w:val="auto"/>
          <w:sz w:val="22"/>
          <w:szCs w:val="22"/>
          <w:lang w:val="fr-FR"/>
        </w:rPr>
        <w:t>célébr</w:t>
      </w:r>
      <w:r w:rsidR="00296C0D">
        <w:rPr>
          <w:rFonts w:ascii="Calibri" w:hAnsi="Calibri" w:cs="Calibri"/>
          <w:bCs/>
          <w:color w:val="auto"/>
          <w:sz w:val="22"/>
          <w:szCs w:val="22"/>
          <w:lang w:val="fr-FR"/>
        </w:rPr>
        <w:t>é</w:t>
      </w:r>
      <w:r w:rsidR="001A0336" w:rsidRPr="001A0336">
        <w:rPr>
          <w:rFonts w:ascii="Calibri" w:hAnsi="Calibri" w:cs="Calibri"/>
          <w:bCs/>
          <w:color w:val="auto"/>
          <w:sz w:val="22"/>
          <w:szCs w:val="22"/>
          <w:lang w:val="fr-FR"/>
        </w:rPr>
        <w:t xml:space="preserve"> son troisième anniversaire ce 11 novembre 2020, au terme d'une année pa</w:t>
      </w:r>
      <w:r w:rsidR="001A0336">
        <w:rPr>
          <w:rFonts w:ascii="Calibri" w:hAnsi="Calibri" w:cs="Calibri"/>
          <w:bCs/>
          <w:color w:val="auto"/>
          <w:sz w:val="22"/>
          <w:szCs w:val="22"/>
          <w:lang w:val="fr-FR"/>
        </w:rPr>
        <w:t xml:space="preserve">rticulièrement </w:t>
      </w:r>
      <w:r w:rsidR="00700ABA">
        <w:rPr>
          <w:rFonts w:ascii="Calibri" w:hAnsi="Calibri" w:cs="Calibri"/>
          <w:bCs/>
          <w:color w:val="auto"/>
          <w:sz w:val="22"/>
          <w:szCs w:val="22"/>
          <w:lang w:val="fr-FR"/>
        </w:rPr>
        <w:t xml:space="preserve">riche en </w:t>
      </w:r>
      <w:r w:rsidR="00260791">
        <w:rPr>
          <w:rFonts w:ascii="Calibri" w:hAnsi="Calibri" w:cs="Calibri"/>
          <w:bCs/>
          <w:color w:val="auto"/>
          <w:sz w:val="22"/>
          <w:szCs w:val="22"/>
          <w:lang w:val="fr-FR"/>
        </w:rPr>
        <w:t>innovations, et se tourne vers le futur avec confiance</w:t>
      </w:r>
      <w:r w:rsidR="00700ABA">
        <w:rPr>
          <w:rFonts w:ascii="Calibri" w:hAnsi="Calibri" w:cs="Calibri"/>
          <w:bCs/>
          <w:color w:val="auto"/>
          <w:sz w:val="22"/>
          <w:szCs w:val="22"/>
          <w:lang w:val="fr-FR"/>
        </w:rPr>
        <w:t>.</w:t>
      </w:r>
      <w:r w:rsidR="00260791">
        <w:rPr>
          <w:rFonts w:ascii="Calibri" w:hAnsi="Calibri" w:cs="Calibri"/>
          <w:bCs/>
          <w:color w:val="auto"/>
          <w:sz w:val="22"/>
          <w:szCs w:val="22"/>
          <w:lang w:val="fr-FR"/>
        </w:rPr>
        <w:t xml:space="preserve"> </w:t>
      </w:r>
      <w:r w:rsidR="00E354D9">
        <w:rPr>
          <w:rFonts w:ascii="Calibri" w:hAnsi="Calibri" w:cs="Calibri"/>
          <w:bCs/>
          <w:color w:val="auto"/>
          <w:sz w:val="22"/>
          <w:szCs w:val="22"/>
          <w:lang w:val="fr-FR"/>
        </w:rPr>
        <w:t xml:space="preserve">Malgré </w:t>
      </w:r>
      <w:r w:rsidR="00653123">
        <w:rPr>
          <w:rFonts w:ascii="Calibri" w:hAnsi="Calibri" w:cs="Calibri"/>
          <w:bCs/>
          <w:color w:val="auto"/>
          <w:sz w:val="22"/>
          <w:szCs w:val="22"/>
          <w:lang w:val="fr-FR"/>
        </w:rPr>
        <w:t xml:space="preserve">un </w:t>
      </w:r>
      <w:r w:rsidR="00E354D9">
        <w:rPr>
          <w:rFonts w:ascii="Calibri" w:hAnsi="Calibri" w:cs="Calibri"/>
          <w:bCs/>
          <w:color w:val="auto"/>
          <w:sz w:val="22"/>
          <w:szCs w:val="22"/>
          <w:lang w:val="fr-FR"/>
        </w:rPr>
        <w:t>contexte difficile, le musée a su rebondir de manière créative pour surmonter l</w:t>
      </w:r>
      <w:r w:rsidR="00260791">
        <w:rPr>
          <w:rFonts w:ascii="Calibri" w:hAnsi="Calibri" w:cs="Calibri"/>
          <w:bCs/>
          <w:color w:val="auto"/>
          <w:sz w:val="22"/>
          <w:szCs w:val="22"/>
          <w:lang w:val="fr-FR"/>
        </w:rPr>
        <w:t xml:space="preserve">a pandémie </w:t>
      </w:r>
      <w:r w:rsidR="00C12F18">
        <w:rPr>
          <w:rFonts w:ascii="Calibri" w:hAnsi="Calibri" w:cs="Calibri"/>
          <w:bCs/>
          <w:color w:val="auto"/>
          <w:sz w:val="22"/>
          <w:szCs w:val="22"/>
          <w:lang w:val="fr-FR"/>
        </w:rPr>
        <w:t>mondiale</w:t>
      </w:r>
      <w:r w:rsidR="00E354D9">
        <w:rPr>
          <w:rFonts w:ascii="Calibri" w:hAnsi="Calibri" w:cs="Calibri"/>
          <w:bCs/>
          <w:color w:val="auto"/>
          <w:sz w:val="22"/>
          <w:szCs w:val="22"/>
          <w:lang w:val="fr-FR"/>
        </w:rPr>
        <w:t xml:space="preserve">. </w:t>
      </w:r>
      <w:r w:rsidR="00260791">
        <w:rPr>
          <w:rFonts w:ascii="Calibri" w:hAnsi="Calibri" w:cs="Calibri"/>
          <w:bCs/>
          <w:color w:val="auto"/>
          <w:sz w:val="22"/>
          <w:szCs w:val="22"/>
          <w:lang w:val="fr-FR"/>
        </w:rPr>
        <w:t>Il est fier d'annoncer</w:t>
      </w:r>
      <w:r w:rsidR="00260791" w:rsidRPr="00260791">
        <w:rPr>
          <w:rFonts w:ascii="Calibri" w:hAnsi="Calibri" w:cs="Calibri"/>
          <w:bCs/>
          <w:color w:val="auto"/>
          <w:sz w:val="22"/>
          <w:szCs w:val="22"/>
          <w:lang w:val="fr-FR"/>
        </w:rPr>
        <w:t xml:space="preserve"> </w:t>
      </w:r>
      <w:r w:rsidR="00260791">
        <w:rPr>
          <w:rFonts w:ascii="Calibri" w:hAnsi="Calibri" w:cs="Calibri"/>
          <w:bCs/>
          <w:color w:val="auto"/>
          <w:sz w:val="22"/>
          <w:szCs w:val="22"/>
          <w:lang w:val="fr-FR"/>
        </w:rPr>
        <w:t>la sortie de</w:t>
      </w:r>
      <w:r w:rsidR="00260791" w:rsidRPr="0059298B">
        <w:rPr>
          <w:rFonts w:ascii="Calibri" w:hAnsi="Calibri" w:cs="Calibri"/>
          <w:bCs/>
          <w:color w:val="auto"/>
          <w:sz w:val="22"/>
          <w:szCs w:val="22"/>
          <w:lang w:val="fr-FR"/>
        </w:rPr>
        <w:t xml:space="preserve"> son premier </w:t>
      </w:r>
      <w:r w:rsidR="00260791">
        <w:rPr>
          <w:rFonts w:ascii="Calibri" w:hAnsi="Calibri" w:cs="Calibri"/>
          <w:bCs/>
          <w:color w:val="auto"/>
          <w:sz w:val="22"/>
          <w:szCs w:val="22"/>
          <w:lang w:val="fr-FR"/>
        </w:rPr>
        <w:t>film,</w:t>
      </w:r>
      <w:r w:rsidR="00260791" w:rsidRPr="0059298B">
        <w:rPr>
          <w:rFonts w:ascii="Calibri" w:hAnsi="Calibri" w:cs="Calibri"/>
          <w:bCs/>
          <w:color w:val="auto"/>
          <w:sz w:val="22"/>
          <w:szCs w:val="22"/>
          <w:lang w:val="fr-FR"/>
        </w:rPr>
        <w:t xml:space="preserve"> </w:t>
      </w:r>
      <w:r w:rsidR="00260791" w:rsidRPr="00E2339F">
        <w:rPr>
          <w:rFonts w:ascii="Calibri" w:hAnsi="Calibri" w:cs="Calibri"/>
          <w:bCs/>
          <w:i/>
          <w:iCs/>
          <w:color w:val="auto"/>
          <w:sz w:val="22"/>
          <w:szCs w:val="22"/>
          <w:lang w:val="fr-FR"/>
        </w:rPr>
        <w:t>The</w:t>
      </w:r>
      <w:r w:rsidR="00260791" w:rsidRPr="00E2339F">
        <w:rPr>
          <w:rFonts w:ascii="Calibri" w:hAnsi="Calibri" w:cs="Calibri"/>
          <w:bCs/>
          <w:color w:val="auto"/>
          <w:sz w:val="22"/>
          <w:szCs w:val="22"/>
          <w:lang w:val="fr-FR"/>
        </w:rPr>
        <w:t xml:space="preserve"> </w:t>
      </w:r>
      <w:r w:rsidR="00260791" w:rsidRPr="00E2339F">
        <w:rPr>
          <w:rFonts w:ascii="Calibri" w:hAnsi="Calibri" w:cs="Calibri"/>
          <w:bCs/>
          <w:i/>
          <w:iCs/>
          <w:color w:val="auto"/>
          <w:sz w:val="22"/>
          <w:szCs w:val="22"/>
          <w:lang w:val="fr-FR"/>
        </w:rPr>
        <w:t xml:space="preserve">Pulse of </w:t>
      </w:r>
      <w:proofErr w:type="gramStart"/>
      <w:r w:rsidR="00260791" w:rsidRPr="00E2339F">
        <w:rPr>
          <w:rFonts w:ascii="Calibri" w:hAnsi="Calibri" w:cs="Calibri"/>
          <w:bCs/>
          <w:i/>
          <w:iCs/>
          <w:color w:val="auto"/>
          <w:sz w:val="22"/>
          <w:szCs w:val="22"/>
          <w:lang w:val="fr-FR"/>
        </w:rPr>
        <w:t>Time</w:t>
      </w:r>
      <w:r w:rsidR="00D3145D">
        <w:rPr>
          <w:rFonts w:ascii="Calibri" w:hAnsi="Calibri" w:cs="Calibri"/>
          <w:bCs/>
          <w:color w:val="auto"/>
          <w:sz w:val="22"/>
          <w:szCs w:val="22"/>
          <w:lang w:val="fr-FR"/>
        </w:rPr>
        <w:t xml:space="preserve"> </w:t>
      </w:r>
      <w:r w:rsidR="00260791">
        <w:rPr>
          <w:rFonts w:ascii="Calibri" w:hAnsi="Calibri" w:cs="Calibri"/>
          <w:bCs/>
          <w:color w:val="auto"/>
          <w:sz w:val="22"/>
          <w:szCs w:val="22"/>
          <w:lang w:val="fr-FR"/>
        </w:rPr>
        <w:t xml:space="preserve"> </w:t>
      </w:r>
      <w:r w:rsidR="00C12F18">
        <w:rPr>
          <w:rFonts w:ascii="Calibri" w:hAnsi="Calibri" w:cs="Calibri"/>
          <w:bCs/>
          <w:color w:val="auto"/>
          <w:sz w:val="22"/>
          <w:szCs w:val="22"/>
          <w:lang w:val="fr-FR"/>
        </w:rPr>
        <w:t>et</w:t>
      </w:r>
      <w:proofErr w:type="gramEnd"/>
      <w:r w:rsidR="00C12F18">
        <w:rPr>
          <w:rFonts w:ascii="Calibri" w:hAnsi="Calibri" w:cs="Calibri"/>
          <w:bCs/>
          <w:color w:val="auto"/>
          <w:sz w:val="22"/>
          <w:szCs w:val="22"/>
          <w:lang w:val="fr-FR"/>
        </w:rPr>
        <w:t xml:space="preserve"> le lancement, ces derniers mois, de plus de 20 </w:t>
      </w:r>
      <w:r w:rsidR="00700ABA">
        <w:rPr>
          <w:rFonts w:ascii="Calibri" w:hAnsi="Calibri" w:cs="Calibri"/>
          <w:bCs/>
          <w:color w:val="auto"/>
          <w:sz w:val="22"/>
          <w:szCs w:val="22"/>
          <w:lang w:val="fr-FR"/>
        </w:rPr>
        <w:t>projets numériques qui ont attiré</w:t>
      </w:r>
      <w:r w:rsidR="00BC7F70">
        <w:rPr>
          <w:rFonts w:ascii="Calibri" w:hAnsi="Calibri" w:cs="Calibri"/>
          <w:bCs/>
          <w:color w:val="auto"/>
          <w:sz w:val="22"/>
          <w:szCs w:val="22"/>
          <w:lang w:val="fr-FR"/>
        </w:rPr>
        <w:t xml:space="preserve"> des millions de visiteurs</w:t>
      </w:r>
      <w:r w:rsidR="00C12F18">
        <w:rPr>
          <w:rFonts w:ascii="Calibri" w:hAnsi="Calibri" w:cs="Calibri"/>
          <w:bCs/>
          <w:color w:val="auto"/>
          <w:sz w:val="22"/>
          <w:szCs w:val="22"/>
          <w:lang w:val="fr-FR"/>
        </w:rPr>
        <w:t xml:space="preserve"> et ont élargi </w:t>
      </w:r>
      <w:r w:rsidR="00E26C15">
        <w:rPr>
          <w:rFonts w:ascii="Calibri" w:hAnsi="Calibri" w:cs="Calibri"/>
          <w:bCs/>
          <w:color w:val="auto"/>
          <w:sz w:val="22"/>
          <w:szCs w:val="22"/>
          <w:lang w:val="fr-FR"/>
        </w:rPr>
        <w:t xml:space="preserve">sa </w:t>
      </w:r>
      <w:r w:rsidR="00BC7F70">
        <w:rPr>
          <w:rFonts w:ascii="Calibri" w:hAnsi="Calibri" w:cs="Calibri"/>
          <w:bCs/>
          <w:color w:val="auto"/>
          <w:sz w:val="22"/>
          <w:szCs w:val="22"/>
          <w:lang w:val="fr-FR"/>
        </w:rPr>
        <w:t xml:space="preserve">communauté virtuelle. </w:t>
      </w:r>
      <w:r w:rsidR="00C12F18">
        <w:rPr>
          <w:rFonts w:ascii="Calibri" w:hAnsi="Calibri" w:cs="Calibri"/>
          <w:bCs/>
          <w:color w:val="auto"/>
          <w:sz w:val="22"/>
          <w:szCs w:val="22"/>
          <w:lang w:val="fr-FR"/>
        </w:rPr>
        <w:t xml:space="preserve">La quatrième année d'existence du Louvre Abu Dhabi promet d'être tout aussi dynamique, avec des initiatives inédites et de nouveaux prêts et acquisitions exceptionnelles présentés dans nos galeries.  </w:t>
      </w:r>
    </w:p>
    <w:p w14:paraId="15816483" w14:textId="77777777" w:rsidR="00E2339F" w:rsidRDefault="00E2339F" w:rsidP="006B146F">
      <w:pPr>
        <w:spacing w:line="240" w:lineRule="auto"/>
        <w:jc w:val="both"/>
        <w:rPr>
          <w:rFonts w:ascii="Calibri" w:hAnsi="Calibri" w:cs="Calibri"/>
          <w:bCs/>
          <w:color w:val="auto"/>
          <w:sz w:val="22"/>
          <w:szCs w:val="22"/>
          <w:lang w:val="fr-FR"/>
        </w:rPr>
      </w:pPr>
    </w:p>
    <w:p w14:paraId="6633D76A" w14:textId="6D49A252" w:rsidR="003702C4" w:rsidRDefault="0059298B" w:rsidP="005442B4">
      <w:pPr>
        <w:spacing w:line="240" w:lineRule="auto"/>
        <w:jc w:val="both"/>
        <w:rPr>
          <w:rFonts w:ascii="Calibri" w:hAnsi="Calibri" w:cs="Calibri"/>
          <w:color w:val="000000"/>
          <w:sz w:val="22"/>
          <w:szCs w:val="22"/>
          <w:lang w:val="fr-FR"/>
        </w:rPr>
      </w:pPr>
      <w:r w:rsidRPr="00C13396">
        <w:rPr>
          <w:rFonts w:ascii="Calibri" w:hAnsi="Calibri" w:cs="Calibri"/>
          <w:b/>
          <w:color w:val="auto"/>
          <w:sz w:val="22"/>
          <w:szCs w:val="22"/>
          <w:lang w:val="fr-FR"/>
        </w:rPr>
        <w:t>SE Mohamed Al Mubarak, Président du Département de la culture et du tourisme d'Abu Dhabi</w:t>
      </w:r>
      <w:r w:rsidR="00E2339F">
        <w:rPr>
          <w:rFonts w:ascii="Calibri" w:hAnsi="Calibri" w:cs="Calibri"/>
          <w:bCs/>
          <w:color w:val="auto"/>
          <w:sz w:val="22"/>
          <w:szCs w:val="22"/>
          <w:lang w:val="fr-FR"/>
        </w:rPr>
        <w:t xml:space="preserve"> </w:t>
      </w:r>
      <w:r>
        <w:rPr>
          <w:rFonts w:ascii="Calibri" w:hAnsi="Calibri" w:cs="Calibri"/>
          <w:bCs/>
          <w:color w:val="auto"/>
          <w:sz w:val="22"/>
          <w:szCs w:val="22"/>
          <w:lang w:val="fr-FR"/>
        </w:rPr>
        <w:t xml:space="preserve">: </w:t>
      </w:r>
      <w:r w:rsidR="002C2889">
        <w:rPr>
          <w:rFonts w:ascii="Calibri" w:hAnsi="Calibri" w:cs="Calibri"/>
          <w:color w:val="000000"/>
          <w:sz w:val="22"/>
          <w:szCs w:val="22"/>
          <w:lang w:val="fr-FR"/>
        </w:rPr>
        <w:t>« </w:t>
      </w:r>
      <w:r w:rsidR="00653123">
        <w:rPr>
          <w:rFonts w:ascii="Calibri" w:hAnsi="Calibri" w:cs="Calibri"/>
          <w:color w:val="000000"/>
          <w:sz w:val="22"/>
          <w:szCs w:val="22"/>
          <w:lang w:val="fr-FR"/>
        </w:rPr>
        <w:t xml:space="preserve">En trois </w:t>
      </w:r>
      <w:r w:rsidR="00144803">
        <w:rPr>
          <w:rFonts w:ascii="Calibri" w:hAnsi="Calibri" w:cs="Calibri"/>
          <w:color w:val="000000"/>
          <w:sz w:val="22"/>
          <w:szCs w:val="22"/>
          <w:lang w:val="fr-FR"/>
        </w:rPr>
        <w:t>brèves</w:t>
      </w:r>
      <w:r w:rsidR="00653123">
        <w:rPr>
          <w:rFonts w:ascii="Calibri" w:hAnsi="Calibri" w:cs="Calibri"/>
          <w:color w:val="000000"/>
          <w:sz w:val="22"/>
          <w:szCs w:val="22"/>
          <w:lang w:val="fr-FR"/>
        </w:rPr>
        <w:t xml:space="preserve"> années,</w:t>
      </w:r>
      <w:r w:rsidR="00507EFE">
        <w:rPr>
          <w:rFonts w:ascii="Calibri" w:hAnsi="Calibri" w:cs="Calibri"/>
          <w:color w:val="000000"/>
          <w:sz w:val="22"/>
          <w:szCs w:val="22"/>
          <w:lang w:val="fr-FR"/>
        </w:rPr>
        <w:t xml:space="preserve"> l</w:t>
      </w:r>
      <w:r>
        <w:rPr>
          <w:rFonts w:ascii="Calibri" w:hAnsi="Calibri" w:cs="Calibri"/>
          <w:color w:val="000000"/>
          <w:sz w:val="22"/>
          <w:szCs w:val="22"/>
          <w:lang w:val="fr-FR"/>
        </w:rPr>
        <w:t xml:space="preserve">e Louvre Abu Dhabi a </w:t>
      </w:r>
      <w:r w:rsidR="00A52BF9">
        <w:rPr>
          <w:rFonts w:ascii="Calibri" w:hAnsi="Calibri" w:cs="Calibri"/>
          <w:color w:val="000000"/>
          <w:sz w:val="22"/>
          <w:szCs w:val="22"/>
          <w:lang w:val="fr-FR"/>
        </w:rPr>
        <w:t>apporté une contribution</w:t>
      </w:r>
      <w:r w:rsidR="005442B4">
        <w:rPr>
          <w:rFonts w:ascii="Calibri" w:hAnsi="Calibri" w:cs="Calibri"/>
          <w:color w:val="000000"/>
          <w:sz w:val="22"/>
          <w:szCs w:val="22"/>
          <w:lang w:val="fr-FR"/>
        </w:rPr>
        <w:t xml:space="preserve"> </w:t>
      </w:r>
      <w:r>
        <w:rPr>
          <w:rFonts w:ascii="Calibri" w:hAnsi="Calibri" w:cs="Calibri"/>
          <w:color w:val="000000"/>
          <w:sz w:val="22"/>
          <w:szCs w:val="22"/>
          <w:lang w:val="fr-FR"/>
        </w:rPr>
        <w:t xml:space="preserve">remarquable à la scène culturelle d'Abu Dhabi. </w:t>
      </w:r>
      <w:r w:rsidR="00867AF7">
        <w:rPr>
          <w:rFonts w:ascii="Calibri" w:hAnsi="Calibri" w:cs="Calibri"/>
          <w:color w:val="000000"/>
          <w:sz w:val="22"/>
          <w:szCs w:val="22"/>
          <w:lang w:val="fr-FR"/>
        </w:rPr>
        <w:t xml:space="preserve">L'accord entre les gouvernements d'Abu Dhabi et de France a mené à la création </w:t>
      </w:r>
      <w:r w:rsidR="00653123">
        <w:rPr>
          <w:rFonts w:ascii="Calibri" w:hAnsi="Calibri" w:cs="Calibri"/>
          <w:color w:val="000000"/>
          <w:sz w:val="22"/>
          <w:szCs w:val="22"/>
          <w:lang w:val="fr-FR"/>
        </w:rPr>
        <w:t xml:space="preserve">de </w:t>
      </w:r>
      <w:r w:rsidR="006B6EDE">
        <w:rPr>
          <w:rFonts w:ascii="Calibri" w:hAnsi="Calibri" w:cs="Calibri"/>
          <w:color w:val="000000"/>
          <w:sz w:val="22"/>
          <w:szCs w:val="22"/>
          <w:lang w:val="fr-FR"/>
        </w:rPr>
        <w:t xml:space="preserve">ce qui est désormais une référence </w:t>
      </w:r>
      <w:r w:rsidR="00867AF7">
        <w:rPr>
          <w:rFonts w:ascii="Calibri" w:hAnsi="Calibri" w:cs="Calibri"/>
          <w:color w:val="000000"/>
          <w:sz w:val="22"/>
          <w:szCs w:val="22"/>
          <w:lang w:val="fr-FR"/>
        </w:rPr>
        <w:t xml:space="preserve">pour notre communauté et le monde, </w:t>
      </w:r>
      <w:r w:rsidR="00C12F18">
        <w:rPr>
          <w:rFonts w:ascii="Calibri" w:hAnsi="Calibri" w:cs="Calibri"/>
          <w:color w:val="000000"/>
          <w:sz w:val="22"/>
          <w:szCs w:val="22"/>
          <w:lang w:val="fr-FR"/>
        </w:rPr>
        <w:t>central</w:t>
      </w:r>
      <w:r w:rsidR="006B6EDE">
        <w:rPr>
          <w:rFonts w:ascii="Calibri" w:hAnsi="Calibri" w:cs="Calibri"/>
          <w:color w:val="000000"/>
          <w:sz w:val="22"/>
          <w:szCs w:val="22"/>
          <w:lang w:val="fr-FR"/>
        </w:rPr>
        <w:t>e</w:t>
      </w:r>
      <w:r w:rsidR="00C12F18">
        <w:rPr>
          <w:rFonts w:ascii="Calibri" w:hAnsi="Calibri" w:cs="Calibri"/>
          <w:color w:val="000000"/>
          <w:sz w:val="22"/>
          <w:szCs w:val="22"/>
          <w:lang w:val="fr-FR"/>
        </w:rPr>
        <w:t xml:space="preserve"> dans l'offre culturelle d'Abu Dhabi</w:t>
      </w:r>
      <w:r w:rsidR="00867AF7">
        <w:rPr>
          <w:rFonts w:ascii="Calibri" w:hAnsi="Calibri" w:cs="Calibri"/>
          <w:color w:val="000000"/>
          <w:sz w:val="22"/>
          <w:szCs w:val="22"/>
          <w:lang w:val="fr-FR"/>
        </w:rPr>
        <w:t>.</w:t>
      </w:r>
      <w:r w:rsidR="00507EFE">
        <w:rPr>
          <w:rFonts w:ascii="Calibri" w:hAnsi="Calibri" w:cs="Calibri"/>
          <w:color w:val="000000"/>
          <w:sz w:val="22"/>
          <w:szCs w:val="22"/>
          <w:lang w:val="fr-FR"/>
        </w:rPr>
        <w:t xml:space="preserve"> </w:t>
      </w:r>
      <w:r w:rsidR="00507EFE" w:rsidRPr="00E2339F">
        <w:rPr>
          <w:rFonts w:ascii="Calibri" w:hAnsi="Calibri" w:cs="Calibri"/>
          <w:color w:val="000000"/>
          <w:sz w:val="22"/>
          <w:szCs w:val="22"/>
          <w:lang w:val="fr-FR"/>
        </w:rPr>
        <w:t xml:space="preserve"> </w:t>
      </w:r>
      <w:r w:rsidR="00C12F18">
        <w:rPr>
          <w:rFonts w:ascii="Calibri" w:hAnsi="Calibri" w:cs="Calibri"/>
          <w:color w:val="000000"/>
          <w:sz w:val="22"/>
          <w:szCs w:val="22"/>
          <w:lang w:val="fr-FR"/>
        </w:rPr>
        <w:t xml:space="preserve">Je suis fier, au vu de ce qui </w:t>
      </w:r>
      <w:r w:rsidR="006B6EDE">
        <w:rPr>
          <w:rFonts w:ascii="Calibri" w:hAnsi="Calibri" w:cs="Calibri"/>
          <w:color w:val="000000"/>
          <w:sz w:val="22"/>
          <w:szCs w:val="22"/>
          <w:lang w:val="fr-FR"/>
        </w:rPr>
        <w:t>s</w:t>
      </w:r>
      <w:r w:rsidR="00C12F18">
        <w:rPr>
          <w:rFonts w:ascii="Calibri" w:hAnsi="Calibri" w:cs="Calibri"/>
          <w:color w:val="000000"/>
          <w:sz w:val="22"/>
          <w:szCs w:val="22"/>
          <w:lang w:val="fr-FR"/>
        </w:rPr>
        <w:t xml:space="preserve">'est passé cette année, </w:t>
      </w:r>
      <w:r w:rsidR="006B6EDE">
        <w:rPr>
          <w:rFonts w:ascii="Calibri" w:hAnsi="Calibri" w:cs="Calibri"/>
          <w:color w:val="000000"/>
          <w:sz w:val="22"/>
          <w:szCs w:val="22"/>
          <w:lang w:val="fr-FR"/>
        </w:rPr>
        <w:t>de la manière dont nous</w:t>
      </w:r>
      <w:r w:rsidR="00C12F18">
        <w:rPr>
          <w:rFonts w:ascii="Calibri" w:hAnsi="Calibri" w:cs="Calibri"/>
          <w:color w:val="000000"/>
          <w:sz w:val="22"/>
          <w:szCs w:val="22"/>
          <w:lang w:val="fr-FR"/>
        </w:rPr>
        <w:t xml:space="preserve"> </w:t>
      </w:r>
      <w:r w:rsidR="00E26C15">
        <w:rPr>
          <w:rFonts w:ascii="Calibri" w:hAnsi="Calibri" w:cs="Calibri"/>
          <w:color w:val="000000"/>
          <w:sz w:val="22"/>
          <w:szCs w:val="22"/>
          <w:lang w:val="fr-FR"/>
        </w:rPr>
        <w:t>nous sommes adaptés</w:t>
      </w:r>
      <w:r w:rsidR="006B6EDE">
        <w:rPr>
          <w:rFonts w:ascii="Calibri" w:hAnsi="Calibri" w:cs="Calibri"/>
          <w:color w:val="000000"/>
          <w:sz w:val="22"/>
          <w:szCs w:val="22"/>
          <w:lang w:val="fr-FR"/>
        </w:rPr>
        <w:t xml:space="preserve"> </w:t>
      </w:r>
      <w:r w:rsidR="00507EFE" w:rsidRPr="00E2339F">
        <w:rPr>
          <w:rFonts w:ascii="Calibri" w:hAnsi="Calibri" w:cs="Calibri"/>
          <w:color w:val="000000"/>
          <w:sz w:val="22"/>
          <w:szCs w:val="22"/>
          <w:lang w:val="fr-FR"/>
        </w:rPr>
        <w:t>à un contexte instable</w:t>
      </w:r>
      <w:r w:rsidR="00E26C15">
        <w:rPr>
          <w:rFonts w:ascii="Calibri" w:hAnsi="Calibri" w:cs="Calibri"/>
          <w:color w:val="000000"/>
          <w:sz w:val="22"/>
          <w:szCs w:val="22"/>
          <w:lang w:val="fr-FR"/>
        </w:rPr>
        <w:t>. Nous avons amené</w:t>
      </w:r>
      <w:r w:rsidR="00507EFE" w:rsidRPr="00E2339F">
        <w:rPr>
          <w:rFonts w:ascii="Calibri" w:hAnsi="Calibri" w:cs="Calibri"/>
          <w:color w:val="000000"/>
          <w:sz w:val="22"/>
          <w:szCs w:val="22"/>
          <w:lang w:val="fr-FR"/>
        </w:rPr>
        <w:t xml:space="preserve"> </w:t>
      </w:r>
      <w:r w:rsidR="00507EFE">
        <w:rPr>
          <w:rFonts w:ascii="Calibri" w:hAnsi="Calibri" w:cs="Calibri"/>
          <w:color w:val="000000"/>
          <w:sz w:val="22"/>
          <w:szCs w:val="22"/>
          <w:lang w:val="fr-FR"/>
        </w:rPr>
        <w:t xml:space="preserve">le Louvre Abu Dhabi dans des millions de foyers, grâce à des initiatives </w:t>
      </w:r>
      <w:r w:rsidR="006B6EDE">
        <w:rPr>
          <w:rFonts w:ascii="Calibri" w:hAnsi="Calibri" w:cs="Calibri"/>
          <w:color w:val="000000"/>
          <w:sz w:val="22"/>
          <w:szCs w:val="22"/>
          <w:lang w:val="fr-FR"/>
        </w:rPr>
        <w:t>créatives</w:t>
      </w:r>
      <w:r w:rsidR="00507EFE">
        <w:rPr>
          <w:rFonts w:ascii="Calibri" w:hAnsi="Calibri" w:cs="Calibri"/>
          <w:color w:val="000000"/>
          <w:sz w:val="22"/>
          <w:szCs w:val="22"/>
          <w:lang w:val="fr-FR"/>
        </w:rPr>
        <w:t xml:space="preserve"> et numériques qui reflètent la vision du musée : montrer comment l'humanité</w:t>
      </w:r>
      <w:r w:rsidR="006B6EDE">
        <w:rPr>
          <w:rFonts w:ascii="Calibri" w:hAnsi="Calibri" w:cs="Calibri"/>
          <w:color w:val="000000"/>
          <w:sz w:val="22"/>
          <w:szCs w:val="22"/>
          <w:lang w:val="fr-FR"/>
        </w:rPr>
        <w:t xml:space="preserve"> et les cultures</w:t>
      </w:r>
      <w:r w:rsidR="00507EFE">
        <w:rPr>
          <w:rFonts w:ascii="Calibri" w:hAnsi="Calibri" w:cs="Calibri"/>
          <w:color w:val="000000"/>
          <w:sz w:val="22"/>
          <w:szCs w:val="22"/>
          <w:lang w:val="fr-FR"/>
        </w:rPr>
        <w:t xml:space="preserve"> s</w:t>
      </w:r>
      <w:r w:rsidR="006B6EDE">
        <w:rPr>
          <w:rFonts w:ascii="Calibri" w:hAnsi="Calibri" w:cs="Calibri"/>
          <w:color w:val="000000"/>
          <w:sz w:val="22"/>
          <w:szCs w:val="22"/>
          <w:lang w:val="fr-FR"/>
        </w:rPr>
        <w:t xml:space="preserve">e sont </w:t>
      </w:r>
      <w:r w:rsidR="00507EFE">
        <w:rPr>
          <w:rFonts w:ascii="Calibri" w:hAnsi="Calibri" w:cs="Calibri"/>
          <w:color w:val="000000"/>
          <w:sz w:val="22"/>
          <w:szCs w:val="22"/>
          <w:lang w:val="fr-FR"/>
        </w:rPr>
        <w:t>connec</w:t>
      </w:r>
      <w:r w:rsidR="006B6EDE">
        <w:rPr>
          <w:rFonts w:ascii="Calibri" w:hAnsi="Calibri" w:cs="Calibri"/>
          <w:color w:val="000000"/>
          <w:sz w:val="22"/>
          <w:szCs w:val="22"/>
          <w:lang w:val="fr-FR"/>
        </w:rPr>
        <w:t>t</w:t>
      </w:r>
      <w:r w:rsidR="00507EFE">
        <w:rPr>
          <w:rFonts w:ascii="Calibri" w:hAnsi="Calibri" w:cs="Calibri"/>
          <w:color w:val="000000"/>
          <w:sz w:val="22"/>
          <w:szCs w:val="22"/>
          <w:lang w:val="fr-FR"/>
        </w:rPr>
        <w:t>ée</w:t>
      </w:r>
      <w:r w:rsidR="006B6EDE">
        <w:rPr>
          <w:rFonts w:ascii="Calibri" w:hAnsi="Calibri" w:cs="Calibri"/>
          <w:color w:val="000000"/>
          <w:sz w:val="22"/>
          <w:szCs w:val="22"/>
          <w:lang w:val="fr-FR"/>
        </w:rPr>
        <w:t>s</w:t>
      </w:r>
      <w:r w:rsidR="00507EFE">
        <w:rPr>
          <w:rFonts w:ascii="Calibri" w:hAnsi="Calibri" w:cs="Calibri"/>
          <w:color w:val="000000"/>
          <w:sz w:val="22"/>
          <w:szCs w:val="22"/>
          <w:lang w:val="fr-FR"/>
        </w:rPr>
        <w:t xml:space="preserve"> à travers le temps.  </w:t>
      </w:r>
    </w:p>
    <w:p w14:paraId="2B6D431E" w14:textId="77777777" w:rsidR="003702C4" w:rsidRDefault="003702C4" w:rsidP="005442B4">
      <w:pPr>
        <w:spacing w:line="240" w:lineRule="auto"/>
        <w:jc w:val="both"/>
        <w:rPr>
          <w:rFonts w:ascii="Calibri" w:hAnsi="Calibri" w:cs="Calibri"/>
          <w:color w:val="000000"/>
          <w:sz w:val="22"/>
          <w:szCs w:val="22"/>
          <w:lang w:val="fr-FR"/>
        </w:rPr>
      </w:pPr>
    </w:p>
    <w:p w14:paraId="1FF9B9B4" w14:textId="33EC229B" w:rsidR="0059298B" w:rsidRPr="00E2339F" w:rsidRDefault="00507EFE" w:rsidP="005442B4">
      <w:pPr>
        <w:spacing w:line="240" w:lineRule="auto"/>
        <w:jc w:val="both"/>
        <w:rPr>
          <w:rFonts w:ascii="Calibri" w:hAnsi="Calibri" w:cs="Calibri"/>
          <w:bCs/>
          <w:color w:val="auto"/>
          <w:sz w:val="22"/>
          <w:szCs w:val="22"/>
          <w:lang w:val="fr-FR"/>
        </w:rPr>
      </w:pPr>
      <w:r>
        <w:rPr>
          <w:rFonts w:ascii="Calibri" w:hAnsi="Calibri" w:cs="Calibri"/>
          <w:color w:val="000000"/>
          <w:sz w:val="22"/>
          <w:szCs w:val="22"/>
          <w:lang w:val="fr-FR"/>
        </w:rPr>
        <w:t xml:space="preserve">La culture </w:t>
      </w:r>
      <w:r w:rsidR="006B6EDE">
        <w:rPr>
          <w:rFonts w:ascii="Calibri" w:hAnsi="Calibri" w:cs="Calibri"/>
          <w:color w:val="000000"/>
          <w:sz w:val="22"/>
          <w:szCs w:val="22"/>
          <w:lang w:val="fr-FR"/>
        </w:rPr>
        <w:t>permet de nous</w:t>
      </w:r>
      <w:r>
        <w:rPr>
          <w:rFonts w:ascii="Calibri" w:hAnsi="Calibri" w:cs="Calibri"/>
          <w:color w:val="000000"/>
          <w:sz w:val="22"/>
          <w:szCs w:val="22"/>
          <w:lang w:val="fr-FR"/>
        </w:rPr>
        <w:t xml:space="preserve"> ouvrir </w:t>
      </w:r>
      <w:r w:rsidR="006B6EDE">
        <w:rPr>
          <w:rFonts w:ascii="Calibri" w:hAnsi="Calibri" w:cs="Calibri"/>
          <w:color w:val="000000"/>
          <w:sz w:val="22"/>
          <w:szCs w:val="22"/>
          <w:lang w:val="fr-FR"/>
        </w:rPr>
        <w:t>l'</w:t>
      </w:r>
      <w:r>
        <w:rPr>
          <w:rFonts w:ascii="Calibri" w:hAnsi="Calibri" w:cs="Calibri"/>
          <w:color w:val="000000"/>
          <w:sz w:val="22"/>
          <w:szCs w:val="22"/>
          <w:lang w:val="fr-FR"/>
        </w:rPr>
        <w:t xml:space="preserve">esprit et </w:t>
      </w:r>
      <w:r w:rsidR="006B6EDE">
        <w:rPr>
          <w:rFonts w:ascii="Calibri" w:hAnsi="Calibri" w:cs="Calibri"/>
          <w:color w:val="000000"/>
          <w:sz w:val="22"/>
          <w:szCs w:val="22"/>
          <w:lang w:val="fr-FR"/>
        </w:rPr>
        <w:t>de</w:t>
      </w:r>
      <w:r>
        <w:rPr>
          <w:rFonts w:ascii="Calibri" w:hAnsi="Calibri" w:cs="Calibri"/>
          <w:color w:val="000000"/>
          <w:sz w:val="22"/>
          <w:szCs w:val="22"/>
          <w:lang w:val="fr-FR"/>
        </w:rPr>
        <w:t xml:space="preserve"> définir le monde dans lequel on vit. Nos récentes acquisitions</w:t>
      </w:r>
      <w:r w:rsidR="00A52BF9">
        <w:rPr>
          <w:rFonts w:ascii="Calibri" w:hAnsi="Calibri" w:cs="Calibri"/>
          <w:color w:val="000000"/>
          <w:sz w:val="22"/>
          <w:szCs w:val="22"/>
          <w:lang w:val="fr-FR"/>
        </w:rPr>
        <w:t>, des chefs</w:t>
      </w:r>
      <w:r w:rsidR="001A14D5">
        <w:rPr>
          <w:rFonts w:ascii="Calibri" w:hAnsi="Calibri" w:cs="Calibri"/>
          <w:color w:val="000000"/>
          <w:sz w:val="22"/>
          <w:szCs w:val="22"/>
          <w:lang w:val="fr-FR"/>
        </w:rPr>
        <w:t>-</w:t>
      </w:r>
      <w:r w:rsidR="00A52BF9">
        <w:rPr>
          <w:rFonts w:ascii="Calibri" w:hAnsi="Calibri" w:cs="Calibri"/>
          <w:color w:val="000000"/>
          <w:sz w:val="22"/>
          <w:szCs w:val="22"/>
          <w:lang w:val="fr-FR"/>
        </w:rPr>
        <w:t>d'œuvre</w:t>
      </w:r>
      <w:r>
        <w:rPr>
          <w:rFonts w:ascii="Calibri" w:hAnsi="Calibri" w:cs="Calibri"/>
          <w:color w:val="000000"/>
          <w:sz w:val="22"/>
          <w:szCs w:val="22"/>
          <w:lang w:val="fr-FR"/>
        </w:rPr>
        <w:t xml:space="preserve"> </w:t>
      </w:r>
      <w:r w:rsidR="005442B4">
        <w:rPr>
          <w:rFonts w:ascii="Calibri" w:hAnsi="Calibri" w:cs="Calibri"/>
          <w:color w:val="000000"/>
          <w:sz w:val="22"/>
          <w:szCs w:val="22"/>
          <w:lang w:val="fr-FR"/>
        </w:rPr>
        <w:t>qui viennent compléter une collection en constante expansion, veu</w:t>
      </w:r>
      <w:r w:rsidR="00653123">
        <w:rPr>
          <w:rFonts w:ascii="Calibri" w:hAnsi="Calibri" w:cs="Calibri"/>
          <w:color w:val="000000"/>
          <w:sz w:val="22"/>
          <w:szCs w:val="22"/>
          <w:lang w:val="fr-FR"/>
        </w:rPr>
        <w:t>lent</w:t>
      </w:r>
      <w:r w:rsidR="005442B4">
        <w:rPr>
          <w:rFonts w:ascii="Calibri" w:hAnsi="Calibri" w:cs="Calibri"/>
          <w:color w:val="000000"/>
          <w:sz w:val="22"/>
          <w:szCs w:val="22"/>
          <w:lang w:val="fr-FR"/>
        </w:rPr>
        <w:t xml:space="preserve"> offrir aux visiteurs un aperçu</w:t>
      </w:r>
      <w:r w:rsidR="006B6EDE">
        <w:rPr>
          <w:rFonts w:ascii="Calibri" w:hAnsi="Calibri" w:cs="Calibri"/>
          <w:color w:val="000000"/>
          <w:sz w:val="22"/>
          <w:szCs w:val="22"/>
          <w:lang w:val="fr-FR"/>
        </w:rPr>
        <w:t xml:space="preserve"> neuf</w:t>
      </w:r>
      <w:r w:rsidR="005442B4">
        <w:rPr>
          <w:rFonts w:ascii="Calibri" w:hAnsi="Calibri" w:cs="Calibri"/>
          <w:color w:val="000000"/>
          <w:sz w:val="22"/>
          <w:szCs w:val="22"/>
          <w:lang w:val="fr-FR"/>
        </w:rPr>
        <w:t xml:space="preserve"> de l'histoire de la créativité humaine. </w:t>
      </w:r>
      <w:r>
        <w:rPr>
          <w:rFonts w:ascii="Calibri" w:hAnsi="Calibri" w:cs="Calibri"/>
          <w:color w:val="000000"/>
          <w:sz w:val="22"/>
          <w:szCs w:val="22"/>
          <w:lang w:val="fr-FR"/>
        </w:rPr>
        <w:t>En</w:t>
      </w:r>
      <w:r w:rsidRPr="00507EFE">
        <w:rPr>
          <w:rFonts w:ascii="Calibri" w:hAnsi="Calibri" w:cs="Calibri"/>
          <w:color w:val="000000"/>
          <w:sz w:val="22"/>
          <w:szCs w:val="22"/>
          <w:lang w:val="fr-FR"/>
        </w:rPr>
        <w:t xml:space="preserve"> ces temps incertains, </w:t>
      </w:r>
      <w:r w:rsidR="006B6EDE">
        <w:rPr>
          <w:rFonts w:ascii="Calibri" w:hAnsi="Calibri" w:cs="Calibri"/>
          <w:color w:val="000000"/>
          <w:sz w:val="22"/>
          <w:szCs w:val="22"/>
          <w:lang w:val="fr-FR"/>
        </w:rPr>
        <w:t xml:space="preserve">sentir ces connexions entre les hommes, réaliser que nous faisons partie de quelque chose de plus vaste que nous-mêmes, </w:t>
      </w:r>
      <w:r w:rsidRPr="00E2339F">
        <w:rPr>
          <w:rFonts w:ascii="Calibri" w:hAnsi="Calibri" w:cs="Calibri"/>
          <w:color w:val="000000"/>
          <w:sz w:val="22"/>
          <w:szCs w:val="22"/>
          <w:lang w:val="fr-FR"/>
        </w:rPr>
        <w:t>est plus</w:t>
      </w:r>
      <w:r>
        <w:rPr>
          <w:rFonts w:ascii="Calibri" w:hAnsi="Calibri" w:cs="Calibri"/>
          <w:color w:val="000000"/>
          <w:sz w:val="22"/>
          <w:szCs w:val="22"/>
          <w:lang w:val="fr-FR"/>
        </w:rPr>
        <w:t xml:space="preserve"> important que jamais. Le Louvre Abu Dhabi </w:t>
      </w:r>
      <w:r w:rsidR="006B6EDE">
        <w:rPr>
          <w:rFonts w:ascii="Calibri" w:hAnsi="Calibri" w:cs="Calibri"/>
          <w:color w:val="000000"/>
          <w:sz w:val="22"/>
          <w:szCs w:val="22"/>
          <w:lang w:val="fr-FR"/>
        </w:rPr>
        <w:t xml:space="preserve">et son message universel sont au </w:t>
      </w:r>
      <w:r w:rsidR="00E26C15">
        <w:rPr>
          <w:rFonts w:ascii="Calibri" w:hAnsi="Calibri" w:cs="Calibri"/>
          <w:color w:val="000000"/>
          <w:sz w:val="22"/>
          <w:szCs w:val="22"/>
          <w:lang w:val="fr-FR"/>
        </w:rPr>
        <w:t>cœur</w:t>
      </w:r>
      <w:r w:rsidR="006B6EDE">
        <w:rPr>
          <w:rFonts w:ascii="Calibri" w:hAnsi="Calibri" w:cs="Calibri"/>
          <w:color w:val="000000"/>
          <w:sz w:val="22"/>
          <w:szCs w:val="22"/>
          <w:lang w:val="fr-FR"/>
        </w:rPr>
        <w:t xml:space="preserve"> de la mission d'Abu Dhabi</w:t>
      </w:r>
      <w:r w:rsidR="00E26C15">
        <w:rPr>
          <w:rFonts w:ascii="Calibri" w:hAnsi="Calibri" w:cs="Calibri"/>
          <w:color w:val="000000"/>
          <w:sz w:val="22"/>
          <w:szCs w:val="22"/>
          <w:lang w:val="fr-FR"/>
        </w:rPr>
        <w:t xml:space="preserve"> </w:t>
      </w:r>
      <w:r w:rsidR="006B6EDE">
        <w:rPr>
          <w:rFonts w:ascii="Calibri" w:hAnsi="Calibri" w:cs="Calibri"/>
          <w:color w:val="000000"/>
          <w:sz w:val="22"/>
          <w:szCs w:val="22"/>
          <w:lang w:val="fr-FR"/>
        </w:rPr>
        <w:t>: trouver l'unité dans la diversité, et faire de la culture un élément essentiel de notre vie de tous les jours</w:t>
      </w:r>
      <w:r w:rsidR="00915E08">
        <w:rPr>
          <w:rFonts w:ascii="Calibri" w:hAnsi="Calibri" w:cs="Calibri"/>
          <w:color w:val="000000"/>
          <w:sz w:val="22"/>
          <w:szCs w:val="22"/>
          <w:lang w:val="fr-FR"/>
        </w:rPr>
        <w:t>. »</w:t>
      </w:r>
      <w:r w:rsidR="006B6EDE">
        <w:rPr>
          <w:rFonts w:ascii="Calibri" w:hAnsi="Calibri" w:cs="Calibri"/>
          <w:color w:val="000000"/>
          <w:sz w:val="22"/>
          <w:szCs w:val="22"/>
          <w:lang w:val="fr-FR"/>
        </w:rPr>
        <w:t xml:space="preserve">  </w:t>
      </w:r>
    </w:p>
    <w:p w14:paraId="4A55E623" w14:textId="77777777" w:rsidR="0059298B" w:rsidRPr="00E2339F" w:rsidRDefault="0059298B" w:rsidP="0059298B">
      <w:pPr>
        <w:spacing w:line="240" w:lineRule="auto"/>
        <w:jc w:val="both"/>
        <w:rPr>
          <w:rFonts w:ascii="Calibri" w:eastAsia="Calibri" w:hAnsi="Calibri" w:cs="Calibri"/>
          <w:b/>
          <w:color w:val="auto"/>
          <w:sz w:val="22"/>
          <w:szCs w:val="22"/>
          <w:highlight w:val="yellow"/>
          <w:lang w:val="fr-FR"/>
        </w:rPr>
      </w:pPr>
    </w:p>
    <w:p w14:paraId="5C6AABF3" w14:textId="77777777" w:rsidR="0059298B" w:rsidRPr="00E2339F" w:rsidRDefault="0059298B" w:rsidP="006B146F">
      <w:pPr>
        <w:spacing w:line="240" w:lineRule="auto"/>
        <w:jc w:val="both"/>
        <w:rPr>
          <w:rFonts w:ascii="Calibri" w:hAnsi="Calibri" w:cs="Calibri"/>
          <w:bCs/>
          <w:color w:val="auto"/>
          <w:sz w:val="22"/>
          <w:szCs w:val="22"/>
          <w:lang w:val="fr-FR"/>
        </w:rPr>
      </w:pPr>
    </w:p>
    <w:p w14:paraId="03535DF3" w14:textId="72EB10AE" w:rsidR="00BC7F70" w:rsidRPr="00BC7F70" w:rsidRDefault="00BC7F70" w:rsidP="006B146F">
      <w:pPr>
        <w:spacing w:line="240" w:lineRule="auto"/>
        <w:jc w:val="both"/>
        <w:rPr>
          <w:rFonts w:ascii="Calibri" w:hAnsi="Calibri" w:cs="Calibri"/>
          <w:bCs/>
          <w:color w:val="auto"/>
          <w:sz w:val="22"/>
          <w:szCs w:val="22"/>
          <w:lang w:val="fr-FR"/>
        </w:rPr>
      </w:pPr>
      <w:r w:rsidRPr="00C13396">
        <w:rPr>
          <w:rFonts w:ascii="Calibri" w:hAnsi="Calibri" w:cs="Calibri"/>
          <w:b/>
          <w:color w:val="auto"/>
          <w:sz w:val="22"/>
          <w:szCs w:val="22"/>
          <w:lang w:val="fr-FR"/>
        </w:rPr>
        <w:t xml:space="preserve">Manuel </w:t>
      </w:r>
      <w:proofErr w:type="spellStart"/>
      <w:r w:rsidRPr="00C13396">
        <w:rPr>
          <w:rFonts w:ascii="Calibri" w:hAnsi="Calibri" w:cs="Calibri"/>
          <w:b/>
          <w:color w:val="auto"/>
          <w:sz w:val="22"/>
          <w:szCs w:val="22"/>
          <w:lang w:val="fr-FR"/>
        </w:rPr>
        <w:t>Rabaté</w:t>
      </w:r>
      <w:proofErr w:type="spellEnd"/>
      <w:r w:rsidRPr="00C13396">
        <w:rPr>
          <w:rFonts w:ascii="Calibri" w:hAnsi="Calibri" w:cs="Calibri"/>
          <w:b/>
          <w:color w:val="auto"/>
          <w:sz w:val="22"/>
          <w:szCs w:val="22"/>
          <w:lang w:val="fr-FR"/>
        </w:rPr>
        <w:t>, directeur du Louvre Abu Dhabi</w:t>
      </w:r>
      <w:r w:rsidR="00ED63D5">
        <w:rPr>
          <w:rFonts w:ascii="Calibri" w:hAnsi="Calibri" w:cs="Calibri"/>
          <w:bCs/>
          <w:color w:val="auto"/>
          <w:sz w:val="22"/>
          <w:szCs w:val="22"/>
          <w:lang w:val="fr-FR"/>
        </w:rPr>
        <w:t xml:space="preserve"> </w:t>
      </w:r>
      <w:r>
        <w:rPr>
          <w:rFonts w:ascii="Calibri" w:hAnsi="Calibri" w:cs="Calibri"/>
          <w:bCs/>
          <w:color w:val="auto"/>
          <w:sz w:val="22"/>
          <w:szCs w:val="22"/>
          <w:lang w:val="fr-FR"/>
        </w:rPr>
        <w:t xml:space="preserve">: </w:t>
      </w:r>
      <w:r w:rsidR="001C763C">
        <w:rPr>
          <w:rFonts w:ascii="Calibri" w:hAnsi="Calibri" w:cs="Calibri"/>
          <w:bCs/>
          <w:color w:val="auto"/>
          <w:sz w:val="22"/>
          <w:szCs w:val="22"/>
          <w:lang w:val="fr-FR"/>
        </w:rPr>
        <w:t>« </w:t>
      </w:r>
      <w:r>
        <w:rPr>
          <w:rFonts w:ascii="Calibri" w:hAnsi="Calibri" w:cs="Calibri"/>
          <w:bCs/>
          <w:color w:val="auto"/>
          <w:sz w:val="22"/>
          <w:szCs w:val="22"/>
          <w:lang w:val="fr-FR"/>
        </w:rPr>
        <w:t>Je ne pourrais pas être plus fier de ce que le Louvre Abu Dhabi a accompli en trois ans d'existence, depuis</w:t>
      </w:r>
      <w:r w:rsidR="00ED63D5">
        <w:rPr>
          <w:rFonts w:ascii="Calibri" w:hAnsi="Calibri" w:cs="Calibri"/>
          <w:bCs/>
          <w:color w:val="auto"/>
          <w:sz w:val="22"/>
          <w:szCs w:val="22"/>
          <w:lang w:val="fr-FR"/>
        </w:rPr>
        <w:t xml:space="preserve"> que </w:t>
      </w:r>
      <w:r w:rsidR="005442B4">
        <w:rPr>
          <w:rFonts w:ascii="Calibri" w:hAnsi="Calibri" w:cs="Calibri"/>
          <w:bCs/>
          <w:color w:val="auto"/>
          <w:sz w:val="22"/>
          <w:szCs w:val="22"/>
          <w:lang w:val="fr-FR"/>
        </w:rPr>
        <w:t>nous avons accueilli nos premiers visiteurs</w:t>
      </w:r>
      <w:r w:rsidR="00ED63D5">
        <w:rPr>
          <w:rFonts w:ascii="Calibri" w:hAnsi="Calibri" w:cs="Calibri"/>
          <w:bCs/>
          <w:color w:val="auto"/>
          <w:sz w:val="22"/>
          <w:szCs w:val="22"/>
          <w:lang w:val="fr-FR"/>
        </w:rPr>
        <w:t xml:space="preserve">. Cette année, nous avons </w:t>
      </w:r>
      <w:r w:rsidR="00C802A1">
        <w:rPr>
          <w:rFonts w:ascii="Calibri" w:hAnsi="Calibri" w:cs="Calibri"/>
          <w:bCs/>
          <w:color w:val="auto"/>
          <w:sz w:val="22"/>
          <w:szCs w:val="22"/>
          <w:lang w:val="fr-FR"/>
        </w:rPr>
        <w:t>su sans conteste répondre</w:t>
      </w:r>
      <w:r w:rsidR="00ED63D5">
        <w:rPr>
          <w:rFonts w:ascii="Calibri" w:hAnsi="Calibri" w:cs="Calibri"/>
          <w:bCs/>
          <w:color w:val="auto"/>
          <w:sz w:val="22"/>
          <w:szCs w:val="22"/>
          <w:lang w:val="fr-FR"/>
        </w:rPr>
        <w:t xml:space="preserve"> </w:t>
      </w:r>
      <w:r w:rsidR="00144803">
        <w:rPr>
          <w:rFonts w:ascii="Calibri" w:hAnsi="Calibri" w:cs="Calibri"/>
          <w:bCs/>
          <w:color w:val="auto"/>
          <w:sz w:val="22"/>
          <w:szCs w:val="22"/>
          <w:lang w:val="fr-FR"/>
        </w:rPr>
        <w:t>à d'énormes</w:t>
      </w:r>
      <w:r w:rsidR="00ED63D5">
        <w:rPr>
          <w:rFonts w:ascii="Calibri" w:hAnsi="Calibri" w:cs="Calibri"/>
          <w:bCs/>
          <w:color w:val="auto"/>
          <w:sz w:val="22"/>
          <w:szCs w:val="22"/>
          <w:lang w:val="fr-FR"/>
        </w:rPr>
        <w:t xml:space="preserve"> défis </w:t>
      </w:r>
      <w:r w:rsidR="00144803">
        <w:rPr>
          <w:rFonts w:ascii="Calibri" w:hAnsi="Calibri" w:cs="Calibri"/>
          <w:bCs/>
          <w:color w:val="auto"/>
          <w:sz w:val="22"/>
          <w:szCs w:val="22"/>
          <w:lang w:val="fr-FR"/>
        </w:rPr>
        <w:t>en créant de</w:t>
      </w:r>
      <w:r w:rsidR="00ED63D5">
        <w:rPr>
          <w:rFonts w:ascii="Calibri" w:hAnsi="Calibri" w:cs="Calibri"/>
          <w:bCs/>
          <w:color w:val="auto"/>
          <w:sz w:val="22"/>
          <w:szCs w:val="22"/>
          <w:lang w:val="fr-FR"/>
        </w:rPr>
        <w:t xml:space="preserve"> nouvelles opportunités. Dès </w:t>
      </w:r>
      <w:r w:rsidR="00DA6681">
        <w:rPr>
          <w:rFonts w:ascii="Calibri" w:hAnsi="Calibri" w:cs="Calibri"/>
          <w:bCs/>
          <w:color w:val="auto"/>
          <w:sz w:val="22"/>
          <w:szCs w:val="22"/>
          <w:lang w:val="fr-FR"/>
        </w:rPr>
        <w:t>la conception du musée</w:t>
      </w:r>
      <w:r w:rsidR="00ED63D5">
        <w:rPr>
          <w:rFonts w:ascii="Calibri" w:hAnsi="Calibri" w:cs="Calibri"/>
          <w:bCs/>
          <w:color w:val="auto"/>
          <w:sz w:val="22"/>
          <w:szCs w:val="22"/>
          <w:lang w:val="fr-FR"/>
        </w:rPr>
        <w:t xml:space="preserve">, notre </w:t>
      </w:r>
      <w:r w:rsidR="00DA6681">
        <w:rPr>
          <w:rFonts w:ascii="Calibri" w:hAnsi="Calibri" w:cs="Calibri"/>
          <w:bCs/>
          <w:color w:val="auto"/>
          <w:sz w:val="22"/>
          <w:szCs w:val="22"/>
          <w:lang w:val="fr-FR"/>
        </w:rPr>
        <w:t>volonté</w:t>
      </w:r>
      <w:r w:rsidR="00ED63D5">
        <w:rPr>
          <w:rFonts w:ascii="Calibri" w:hAnsi="Calibri" w:cs="Calibri"/>
          <w:bCs/>
          <w:color w:val="auto"/>
          <w:sz w:val="22"/>
          <w:szCs w:val="22"/>
          <w:lang w:val="fr-FR"/>
        </w:rPr>
        <w:t xml:space="preserve"> a été de célébrer les </w:t>
      </w:r>
      <w:r w:rsidR="00137A5E">
        <w:rPr>
          <w:rFonts w:ascii="Calibri" w:hAnsi="Calibri" w:cs="Calibri"/>
          <w:bCs/>
          <w:color w:val="auto"/>
          <w:sz w:val="22"/>
          <w:szCs w:val="22"/>
          <w:lang w:val="fr-FR"/>
        </w:rPr>
        <w:t xml:space="preserve">connexions </w:t>
      </w:r>
      <w:r w:rsidR="00ED63D5">
        <w:rPr>
          <w:rFonts w:ascii="Calibri" w:hAnsi="Calibri" w:cs="Calibri"/>
          <w:bCs/>
          <w:color w:val="auto"/>
          <w:sz w:val="22"/>
          <w:szCs w:val="22"/>
          <w:lang w:val="fr-FR"/>
        </w:rPr>
        <w:t>culturel</w:t>
      </w:r>
      <w:r w:rsidR="00137A5E">
        <w:rPr>
          <w:rFonts w:ascii="Calibri" w:hAnsi="Calibri" w:cs="Calibri"/>
          <w:bCs/>
          <w:color w:val="auto"/>
          <w:sz w:val="22"/>
          <w:szCs w:val="22"/>
          <w:lang w:val="fr-FR"/>
        </w:rPr>
        <w:t>le</w:t>
      </w:r>
      <w:r w:rsidR="00ED63D5">
        <w:rPr>
          <w:rFonts w:ascii="Calibri" w:hAnsi="Calibri" w:cs="Calibri"/>
          <w:bCs/>
          <w:color w:val="auto"/>
          <w:sz w:val="22"/>
          <w:szCs w:val="22"/>
          <w:lang w:val="fr-FR"/>
        </w:rPr>
        <w:t xml:space="preserve">s, et de les mettre en récit pour aider les visiteurs à trouver ce fil qui nous connecte tous, nous les humains, à travers les cultures, </w:t>
      </w:r>
      <w:r w:rsidR="005442B4">
        <w:rPr>
          <w:rFonts w:ascii="Calibri" w:hAnsi="Calibri" w:cs="Calibri"/>
          <w:bCs/>
          <w:color w:val="auto"/>
          <w:sz w:val="22"/>
          <w:szCs w:val="22"/>
          <w:lang w:val="fr-FR"/>
        </w:rPr>
        <w:t>l'espace</w:t>
      </w:r>
      <w:r w:rsidR="00ED63D5">
        <w:rPr>
          <w:rFonts w:ascii="Calibri" w:hAnsi="Calibri" w:cs="Calibri"/>
          <w:bCs/>
          <w:color w:val="auto"/>
          <w:sz w:val="22"/>
          <w:szCs w:val="22"/>
          <w:lang w:val="fr-FR"/>
        </w:rPr>
        <w:t xml:space="preserve"> et le temps. Notre </w:t>
      </w:r>
      <w:r w:rsidR="00DA6681">
        <w:rPr>
          <w:rFonts w:ascii="Calibri" w:hAnsi="Calibri" w:cs="Calibri"/>
          <w:bCs/>
          <w:color w:val="auto"/>
          <w:sz w:val="22"/>
          <w:szCs w:val="22"/>
          <w:lang w:val="fr-FR"/>
        </w:rPr>
        <w:t xml:space="preserve">mission </w:t>
      </w:r>
      <w:r w:rsidR="00ED63D5">
        <w:rPr>
          <w:rFonts w:ascii="Calibri" w:hAnsi="Calibri" w:cs="Calibri"/>
          <w:bCs/>
          <w:color w:val="auto"/>
          <w:sz w:val="22"/>
          <w:szCs w:val="22"/>
          <w:lang w:val="fr-FR"/>
        </w:rPr>
        <w:t>n'a jamais été aussi pertinent</w:t>
      </w:r>
      <w:r w:rsidR="00DA6681">
        <w:rPr>
          <w:rFonts w:ascii="Calibri" w:hAnsi="Calibri" w:cs="Calibri"/>
          <w:bCs/>
          <w:color w:val="auto"/>
          <w:sz w:val="22"/>
          <w:szCs w:val="22"/>
          <w:lang w:val="fr-FR"/>
        </w:rPr>
        <w:t>e</w:t>
      </w:r>
      <w:r w:rsidR="00ED63D5">
        <w:rPr>
          <w:rFonts w:ascii="Calibri" w:hAnsi="Calibri" w:cs="Calibri"/>
          <w:bCs/>
          <w:color w:val="auto"/>
          <w:sz w:val="22"/>
          <w:szCs w:val="22"/>
          <w:lang w:val="fr-FR"/>
        </w:rPr>
        <w:t xml:space="preserve">, à l'heure </w:t>
      </w:r>
      <w:r w:rsidR="00DA6681">
        <w:rPr>
          <w:rFonts w:ascii="Calibri" w:hAnsi="Calibri" w:cs="Calibri"/>
          <w:bCs/>
          <w:color w:val="auto"/>
          <w:sz w:val="22"/>
          <w:szCs w:val="22"/>
          <w:lang w:val="fr-FR"/>
        </w:rPr>
        <w:t xml:space="preserve">où l'on cherche à renouveler les </w:t>
      </w:r>
      <w:r w:rsidR="00ED63D5">
        <w:rPr>
          <w:rFonts w:ascii="Calibri" w:hAnsi="Calibri" w:cs="Calibri"/>
          <w:bCs/>
          <w:color w:val="auto"/>
          <w:sz w:val="22"/>
          <w:szCs w:val="22"/>
          <w:lang w:val="fr-FR"/>
        </w:rPr>
        <w:t xml:space="preserve">rôles et </w:t>
      </w:r>
      <w:r w:rsidR="00DA6681">
        <w:rPr>
          <w:rFonts w:ascii="Calibri" w:hAnsi="Calibri" w:cs="Calibri"/>
          <w:bCs/>
          <w:color w:val="auto"/>
          <w:sz w:val="22"/>
          <w:szCs w:val="22"/>
          <w:lang w:val="fr-FR"/>
        </w:rPr>
        <w:t xml:space="preserve">les </w:t>
      </w:r>
      <w:r w:rsidR="00ED63D5">
        <w:rPr>
          <w:rFonts w:ascii="Calibri" w:hAnsi="Calibri" w:cs="Calibri"/>
          <w:bCs/>
          <w:color w:val="auto"/>
          <w:sz w:val="22"/>
          <w:szCs w:val="22"/>
          <w:lang w:val="fr-FR"/>
        </w:rPr>
        <w:t xml:space="preserve">modèles </w:t>
      </w:r>
      <w:r w:rsidR="00DA6681">
        <w:rPr>
          <w:rFonts w:ascii="Calibri" w:hAnsi="Calibri" w:cs="Calibri"/>
          <w:bCs/>
          <w:color w:val="auto"/>
          <w:sz w:val="22"/>
          <w:szCs w:val="22"/>
          <w:lang w:val="fr-FR"/>
        </w:rPr>
        <w:t xml:space="preserve">de </w:t>
      </w:r>
      <w:r w:rsidR="00ED63D5">
        <w:rPr>
          <w:rFonts w:ascii="Calibri" w:hAnsi="Calibri" w:cs="Calibri"/>
          <w:bCs/>
          <w:color w:val="auto"/>
          <w:sz w:val="22"/>
          <w:szCs w:val="22"/>
          <w:lang w:val="fr-FR"/>
        </w:rPr>
        <w:t xml:space="preserve">l'institution muséale. </w:t>
      </w:r>
      <w:r w:rsidR="002E31E9">
        <w:rPr>
          <w:rFonts w:ascii="Calibri" w:hAnsi="Calibri" w:cs="Calibri"/>
          <w:bCs/>
          <w:color w:val="auto"/>
          <w:sz w:val="22"/>
          <w:szCs w:val="22"/>
          <w:lang w:val="fr-FR"/>
        </w:rPr>
        <w:t>De nouveaux</w:t>
      </w:r>
      <w:r w:rsidR="00ED63D5">
        <w:rPr>
          <w:rFonts w:ascii="Calibri" w:hAnsi="Calibri" w:cs="Calibri"/>
          <w:bCs/>
          <w:color w:val="auto"/>
          <w:sz w:val="22"/>
          <w:szCs w:val="22"/>
          <w:lang w:val="fr-FR"/>
        </w:rPr>
        <w:t xml:space="preserve"> prêts</w:t>
      </w:r>
      <w:r w:rsidR="002E31E9">
        <w:rPr>
          <w:rFonts w:ascii="Calibri" w:hAnsi="Calibri" w:cs="Calibri"/>
          <w:bCs/>
          <w:color w:val="auto"/>
          <w:sz w:val="22"/>
          <w:szCs w:val="22"/>
          <w:lang w:val="fr-FR"/>
        </w:rPr>
        <w:t xml:space="preserve"> et acquisitions</w:t>
      </w:r>
      <w:r w:rsidR="00ED63D5">
        <w:rPr>
          <w:rFonts w:ascii="Calibri" w:hAnsi="Calibri" w:cs="Calibri"/>
          <w:bCs/>
          <w:color w:val="auto"/>
          <w:sz w:val="22"/>
          <w:szCs w:val="22"/>
          <w:lang w:val="fr-FR"/>
        </w:rPr>
        <w:t xml:space="preserve">, visibles dans nos galeries, témoignent de la force de nos partenariats, </w:t>
      </w:r>
      <w:r w:rsidR="002E31E9">
        <w:rPr>
          <w:rFonts w:ascii="Calibri" w:hAnsi="Calibri" w:cs="Calibri"/>
          <w:bCs/>
          <w:color w:val="auto"/>
          <w:sz w:val="22"/>
          <w:szCs w:val="22"/>
          <w:lang w:val="fr-FR"/>
        </w:rPr>
        <w:t xml:space="preserve">depuis le </w:t>
      </w:r>
      <w:r w:rsidR="00C802A1">
        <w:rPr>
          <w:rFonts w:ascii="Calibri" w:hAnsi="Calibri" w:cs="Calibri"/>
          <w:bCs/>
          <w:color w:val="auto"/>
          <w:sz w:val="22"/>
          <w:szCs w:val="22"/>
          <w:lang w:val="fr-FR"/>
        </w:rPr>
        <w:t>cœur</w:t>
      </w:r>
      <w:r w:rsidR="002E31E9">
        <w:rPr>
          <w:rFonts w:ascii="Calibri" w:hAnsi="Calibri" w:cs="Calibri"/>
          <w:bCs/>
          <w:color w:val="auto"/>
          <w:sz w:val="22"/>
          <w:szCs w:val="22"/>
          <w:lang w:val="fr-FR"/>
        </w:rPr>
        <w:t xml:space="preserve"> de cette région jusqu'à Paris, et dans le monde entier.</w:t>
      </w:r>
      <w:r w:rsidR="00ED63D5">
        <w:rPr>
          <w:rFonts w:ascii="Calibri" w:hAnsi="Calibri" w:cs="Calibri"/>
          <w:bCs/>
          <w:color w:val="auto"/>
          <w:sz w:val="22"/>
          <w:szCs w:val="22"/>
          <w:lang w:val="fr-FR"/>
        </w:rPr>
        <w:t xml:space="preserve"> </w:t>
      </w:r>
      <w:r w:rsidR="002E31E9">
        <w:rPr>
          <w:rFonts w:ascii="Calibri" w:hAnsi="Calibri" w:cs="Calibri"/>
          <w:bCs/>
          <w:color w:val="auto"/>
          <w:sz w:val="22"/>
          <w:szCs w:val="22"/>
          <w:lang w:val="fr-FR"/>
        </w:rPr>
        <w:t xml:space="preserve">Ils nous </w:t>
      </w:r>
      <w:r w:rsidR="00DA6681">
        <w:rPr>
          <w:rFonts w:ascii="Calibri" w:hAnsi="Calibri" w:cs="Calibri"/>
          <w:bCs/>
          <w:color w:val="auto"/>
          <w:sz w:val="22"/>
          <w:szCs w:val="22"/>
          <w:lang w:val="fr-FR"/>
        </w:rPr>
        <w:t>permettent</w:t>
      </w:r>
      <w:r w:rsidR="00ED63D5">
        <w:rPr>
          <w:rFonts w:ascii="Calibri" w:hAnsi="Calibri" w:cs="Calibri"/>
          <w:bCs/>
          <w:color w:val="auto"/>
          <w:sz w:val="22"/>
          <w:szCs w:val="22"/>
          <w:lang w:val="fr-FR"/>
        </w:rPr>
        <w:t xml:space="preserve"> de créer des moments de découverte et de récompenser la curiosité de nos visiteurs. </w:t>
      </w:r>
      <w:r w:rsidR="00CF40B8">
        <w:rPr>
          <w:rFonts w:ascii="Calibri" w:hAnsi="Calibri" w:cs="Calibri"/>
          <w:bCs/>
          <w:color w:val="auto"/>
          <w:sz w:val="22"/>
          <w:szCs w:val="22"/>
          <w:lang w:val="fr-FR"/>
        </w:rPr>
        <w:t>Nous sommes impatients de vous accueillir à nouveau dans nos galeries, physiquement ou virtuellement,</w:t>
      </w:r>
      <w:r w:rsidR="00ED63D5">
        <w:rPr>
          <w:rFonts w:ascii="Calibri" w:hAnsi="Calibri" w:cs="Calibri"/>
          <w:bCs/>
          <w:color w:val="auto"/>
          <w:sz w:val="22"/>
          <w:szCs w:val="22"/>
          <w:lang w:val="fr-FR"/>
        </w:rPr>
        <w:t xml:space="preserve"> et nous espérons que tous ceux qui le peuvent se joindront à nous</w:t>
      </w:r>
      <w:r w:rsidR="00C802A1">
        <w:rPr>
          <w:rFonts w:ascii="Calibri" w:hAnsi="Calibri" w:cs="Calibri"/>
          <w:bCs/>
          <w:color w:val="auto"/>
          <w:sz w:val="22"/>
          <w:szCs w:val="22"/>
          <w:lang w:val="fr-FR"/>
        </w:rPr>
        <w:t xml:space="preserve"> </w:t>
      </w:r>
      <w:r w:rsidR="00ED63D5">
        <w:rPr>
          <w:rFonts w:ascii="Calibri" w:hAnsi="Calibri" w:cs="Calibri"/>
          <w:bCs/>
          <w:color w:val="auto"/>
          <w:sz w:val="22"/>
          <w:szCs w:val="22"/>
          <w:lang w:val="fr-FR"/>
        </w:rPr>
        <w:t>pour célébrer ce troisième anniversaire.</w:t>
      </w:r>
      <w:r w:rsidR="00B453A3">
        <w:rPr>
          <w:rFonts w:ascii="Calibri" w:hAnsi="Calibri" w:cs="Calibri"/>
          <w:bCs/>
          <w:color w:val="auto"/>
          <w:sz w:val="22"/>
          <w:szCs w:val="22"/>
          <w:lang w:val="fr-FR"/>
        </w:rPr>
        <w:t> »</w:t>
      </w:r>
      <w:r w:rsidR="00ED63D5">
        <w:rPr>
          <w:rFonts w:ascii="Calibri" w:hAnsi="Calibri" w:cs="Calibri"/>
          <w:bCs/>
          <w:color w:val="auto"/>
          <w:sz w:val="22"/>
          <w:szCs w:val="22"/>
          <w:lang w:val="fr-FR"/>
        </w:rPr>
        <w:t xml:space="preserve"> </w:t>
      </w:r>
    </w:p>
    <w:p w14:paraId="3047F07F" w14:textId="77777777" w:rsidR="001A0336" w:rsidRPr="001A0336" w:rsidRDefault="001A0336" w:rsidP="006B146F">
      <w:pPr>
        <w:spacing w:line="240" w:lineRule="auto"/>
        <w:jc w:val="both"/>
        <w:rPr>
          <w:rFonts w:ascii="Calibri" w:hAnsi="Calibri" w:cs="Calibri"/>
          <w:bCs/>
          <w:color w:val="auto"/>
          <w:sz w:val="22"/>
          <w:szCs w:val="22"/>
          <w:lang w:val="fr-FR"/>
        </w:rPr>
      </w:pPr>
    </w:p>
    <w:p w14:paraId="52E1FAF9" w14:textId="77777777" w:rsidR="00B85B52" w:rsidRPr="00E354D9" w:rsidRDefault="00B85B52" w:rsidP="00052F55">
      <w:pPr>
        <w:spacing w:line="240" w:lineRule="auto"/>
        <w:jc w:val="both"/>
        <w:rPr>
          <w:rFonts w:ascii="Calibri" w:hAnsi="Calibri" w:cs="Calibri"/>
          <w:bCs/>
          <w:color w:val="auto"/>
          <w:sz w:val="22"/>
          <w:szCs w:val="22"/>
          <w:lang w:val="fr-FR"/>
        </w:rPr>
      </w:pPr>
    </w:p>
    <w:p w14:paraId="42661433" w14:textId="77777777" w:rsidR="00ED63D5" w:rsidRPr="00E354D9" w:rsidRDefault="00ED63D5" w:rsidP="00D75492">
      <w:pPr>
        <w:spacing w:line="240" w:lineRule="auto"/>
        <w:jc w:val="both"/>
        <w:rPr>
          <w:rFonts w:ascii="Calibri" w:eastAsia="Calibri" w:hAnsi="Calibri" w:cs="Calibri"/>
          <w:b/>
          <w:color w:val="auto"/>
          <w:sz w:val="22"/>
          <w:szCs w:val="22"/>
          <w:lang w:val="fr-FR"/>
        </w:rPr>
      </w:pPr>
      <w:r w:rsidRPr="00E354D9">
        <w:rPr>
          <w:rFonts w:ascii="Calibri" w:eastAsia="Calibri" w:hAnsi="Calibri" w:cs="Calibri"/>
          <w:b/>
          <w:color w:val="auto"/>
          <w:sz w:val="22"/>
          <w:szCs w:val="22"/>
          <w:lang w:val="fr-FR"/>
        </w:rPr>
        <w:t xml:space="preserve">LES </w:t>
      </w:r>
      <w:r w:rsidR="00BE1DEB">
        <w:rPr>
          <w:rFonts w:ascii="Calibri" w:eastAsia="Calibri" w:hAnsi="Calibri" w:cs="Calibri"/>
          <w:b/>
          <w:color w:val="auto"/>
          <w:sz w:val="22"/>
          <w:szCs w:val="22"/>
          <w:lang w:val="fr-FR"/>
        </w:rPr>
        <w:t>GALERIES</w:t>
      </w:r>
    </w:p>
    <w:p w14:paraId="6121B806" w14:textId="77777777" w:rsidR="00ED63D5" w:rsidRPr="00E354D9" w:rsidRDefault="00ED63D5" w:rsidP="00D75492">
      <w:pPr>
        <w:spacing w:line="240" w:lineRule="auto"/>
        <w:jc w:val="both"/>
        <w:rPr>
          <w:rFonts w:ascii="Calibri" w:eastAsia="Calibri" w:hAnsi="Calibri" w:cs="Calibri"/>
          <w:b/>
          <w:color w:val="auto"/>
          <w:sz w:val="22"/>
          <w:szCs w:val="22"/>
          <w:lang w:val="fr-FR"/>
        </w:rPr>
      </w:pPr>
    </w:p>
    <w:p w14:paraId="659DB3AA" w14:textId="713CA85A" w:rsidR="00137A5E" w:rsidRPr="00137A5E" w:rsidRDefault="00ED63D5" w:rsidP="00D75492">
      <w:pPr>
        <w:spacing w:line="240" w:lineRule="auto"/>
        <w:jc w:val="both"/>
        <w:rPr>
          <w:rFonts w:ascii="Calibri" w:eastAsia="Calibri" w:hAnsi="Calibri" w:cs="Calibri"/>
          <w:bCs/>
          <w:color w:val="auto"/>
          <w:sz w:val="22"/>
          <w:szCs w:val="22"/>
          <w:lang w:val="fr-FR"/>
        </w:rPr>
      </w:pPr>
      <w:r w:rsidRPr="00137A5E">
        <w:rPr>
          <w:rFonts w:ascii="Calibri" w:eastAsia="Calibri" w:hAnsi="Calibri" w:cs="Calibri"/>
          <w:bCs/>
          <w:color w:val="auto"/>
          <w:sz w:val="22"/>
          <w:szCs w:val="22"/>
          <w:lang w:val="fr-FR"/>
        </w:rPr>
        <w:t xml:space="preserve">La stratégie </w:t>
      </w:r>
      <w:r w:rsidR="00664EC8">
        <w:rPr>
          <w:rFonts w:ascii="Calibri" w:eastAsia="Calibri" w:hAnsi="Calibri" w:cs="Calibri"/>
          <w:bCs/>
          <w:color w:val="auto"/>
          <w:sz w:val="22"/>
          <w:szCs w:val="22"/>
          <w:lang w:val="fr-FR"/>
        </w:rPr>
        <w:t xml:space="preserve">de conservation </w:t>
      </w:r>
      <w:r w:rsidRPr="00137A5E">
        <w:rPr>
          <w:rFonts w:ascii="Calibri" w:eastAsia="Calibri" w:hAnsi="Calibri" w:cs="Calibri"/>
          <w:bCs/>
          <w:color w:val="auto"/>
          <w:sz w:val="22"/>
          <w:szCs w:val="22"/>
          <w:lang w:val="fr-FR"/>
        </w:rPr>
        <w:t xml:space="preserve">du </w:t>
      </w:r>
      <w:r w:rsidR="00E26C15">
        <w:rPr>
          <w:rFonts w:ascii="Calibri" w:eastAsia="Calibri" w:hAnsi="Calibri" w:cs="Calibri"/>
          <w:bCs/>
          <w:color w:val="auto"/>
          <w:sz w:val="22"/>
          <w:szCs w:val="22"/>
          <w:lang w:val="fr-FR"/>
        </w:rPr>
        <w:t>Louvre Abu Dhabi</w:t>
      </w:r>
      <w:r w:rsidRPr="00137A5E">
        <w:rPr>
          <w:rFonts w:ascii="Calibri" w:eastAsia="Calibri" w:hAnsi="Calibri" w:cs="Calibri"/>
          <w:bCs/>
          <w:color w:val="auto"/>
          <w:sz w:val="22"/>
          <w:szCs w:val="22"/>
          <w:lang w:val="fr-FR"/>
        </w:rPr>
        <w:t xml:space="preserve"> </w:t>
      </w:r>
      <w:r w:rsidR="00137A5E">
        <w:rPr>
          <w:rFonts w:ascii="Calibri" w:eastAsia="Calibri" w:hAnsi="Calibri" w:cs="Calibri"/>
          <w:bCs/>
          <w:color w:val="auto"/>
          <w:sz w:val="22"/>
          <w:szCs w:val="22"/>
          <w:lang w:val="fr-FR"/>
        </w:rPr>
        <w:t>s'articule autour d'</w:t>
      </w:r>
      <w:r w:rsidRPr="00137A5E">
        <w:rPr>
          <w:rFonts w:ascii="Calibri" w:eastAsia="Calibri" w:hAnsi="Calibri" w:cs="Calibri"/>
          <w:bCs/>
          <w:color w:val="auto"/>
          <w:sz w:val="22"/>
          <w:szCs w:val="22"/>
          <w:lang w:val="fr-FR"/>
        </w:rPr>
        <w:t xml:space="preserve">histoires </w:t>
      </w:r>
      <w:r w:rsidR="00137A5E">
        <w:rPr>
          <w:rFonts w:ascii="Calibri" w:eastAsia="Calibri" w:hAnsi="Calibri" w:cs="Calibri"/>
          <w:bCs/>
          <w:color w:val="auto"/>
          <w:sz w:val="22"/>
          <w:szCs w:val="22"/>
          <w:lang w:val="fr-FR"/>
        </w:rPr>
        <w:t>qui célèbrent</w:t>
      </w:r>
      <w:r w:rsidRPr="00137A5E">
        <w:rPr>
          <w:rFonts w:ascii="Calibri" w:eastAsia="Calibri" w:hAnsi="Calibri" w:cs="Calibri"/>
          <w:bCs/>
          <w:color w:val="auto"/>
          <w:sz w:val="22"/>
          <w:szCs w:val="22"/>
          <w:lang w:val="fr-FR"/>
        </w:rPr>
        <w:t xml:space="preserve"> les </w:t>
      </w:r>
      <w:r w:rsidR="00137A5E">
        <w:rPr>
          <w:rFonts w:ascii="Calibri" w:eastAsia="Calibri" w:hAnsi="Calibri" w:cs="Calibri"/>
          <w:bCs/>
          <w:color w:val="auto"/>
          <w:sz w:val="22"/>
          <w:szCs w:val="22"/>
          <w:lang w:val="fr-FR"/>
        </w:rPr>
        <w:t>connexions</w:t>
      </w:r>
      <w:r w:rsidRPr="00137A5E">
        <w:rPr>
          <w:rFonts w:ascii="Calibri" w:eastAsia="Calibri" w:hAnsi="Calibri" w:cs="Calibri"/>
          <w:bCs/>
          <w:color w:val="auto"/>
          <w:sz w:val="22"/>
          <w:szCs w:val="22"/>
          <w:lang w:val="fr-FR"/>
        </w:rPr>
        <w:t xml:space="preserve"> culturel</w:t>
      </w:r>
      <w:r w:rsidR="00137A5E">
        <w:rPr>
          <w:rFonts w:ascii="Calibri" w:eastAsia="Calibri" w:hAnsi="Calibri" w:cs="Calibri"/>
          <w:bCs/>
          <w:color w:val="auto"/>
          <w:sz w:val="22"/>
          <w:szCs w:val="22"/>
          <w:lang w:val="fr-FR"/>
        </w:rPr>
        <w:t>le</w:t>
      </w:r>
      <w:r w:rsidRPr="00137A5E">
        <w:rPr>
          <w:rFonts w:ascii="Calibri" w:eastAsia="Calibri" w:hAnsi="Calibri" w:cs="Calibri"/>
          <w:bCs/>
          <w:color w:val="auto"/>
          <w:sz w:val="22"/>
          <w:szCs w:val="22"/>
          <w:lang w:val="fr-FR"/>
        </w:rPr>
        <w:t>s</w:t>
      </w:r>
      <w:r w:rsidR="00137A5E" w:rsidRPr="00137A5E">
        <w:rPr>
          <w:rFonts w:ascii="Calibri" w:eastAsia="Calibri" w:hAnsi="Calibri" w:cs="Calibri"/>
          <w:bCs/>
          <w:color w:val="auto"/>
          <w:sz w:val="22"/>
          <w:szCs w:val="22"/>
          <w:lang w:val="fr-FR"/>
        </w:rPr>
        <w:t xml:space="preserve"> - une forme de vision empathique dont nous avons </w:t>
      </w:r>
      <w:r w:rsidR="00137A5E">
        <w:rPr>
          <w:rFonts w:ascii="Calibri" w:eastAsia="Calibri" w:hAnsi="Calibri" w:cs="Calibri"/>
          <w:bCs/>
          <w:color w:val="auto"/>
          <w:sz w:val="22"/>
          <w:szCs w:val="22"/>
          <w:lang w:val="fr-FR"/>
        </w:rPr>
        <w:t>crucialement</w:t>
      </w:r>
      <w:r w:rsidR="00137A5E" w:rsidRPr="00137A5E">
        <w:rPr>
          <w:rFonts w:ascii="Calibri" w:eastAsia="Calibri" w:hAnsi="Calibri" w:cs="Calibri"/>
          <w:bCs/>
          <w:color w:val="auto"/>
          <w:sz w:val="22"/>
          <w:szCs w:val="22"/>
          <w:lang w:val="fr-FR"/>
        </w:rPr>
        <w:t xml:space="preserve"> besoin aujourd'hui. </w:t>
      </w:r>
      <w:r w:rsidR="00137A5E">
        <w:rPr>
          <w:rFonts w:ascii="Calibri" w:eastAsia="Calibri" w:hAnsi="Calibri" w:cs="Calibri"/>
          <w:bCs/>
          <w:color w:val="auto"/>
          <w:sz w:val="22"/>
          <w:szCs w:val="22"/>
          <w:lang w:val="fr-FR"/>
        </w:rPr>
        <w:t xml:space="preserve">Ces connexions s'expriment à travers </w:t>
      </w:r>
      <w:r w:rsidR="00FD4EE9">
        <w:rPr>
          <w:rFonts w:ascii="Calibri" w:eastAsia="Calibri" w:hAnsi="Calibri" w:cs="Calibri"/>
          <w:bCs/>
          <w:color w:val="auto"/>
          <w:sz w:val="22"/>
          <w:szCs w:val="22"/>
          <w:lang w:val="fr-FR"/>
        </w:rPr>
        <w:t>un assemblage</w:t>
      </w:r>
      <w:r w:rsidR="00137A5E">
        <w:rPr>
          <w:rFonts w:ascii="Calibri" w:eastAsia="Calibri" w:hAnsi="Calibri" w:cs="Calibri"/>
          <w:bCs/>
          <w:color w:val="auto"/>
          <w:sz w:val="22"/>
          <w:szCs w:val="22"/>
          <w:lang w:val="fr-FR"/>
        </w:rPr>
        <w:t xml:space="preserve"> d'œuvres qui transcende les cultures, </w:t>
      </w:r>
      <w:r w:rsidR="005442B4">
        <w:rPr>
          <w:rFonts w:ascii="Calibri" w:eastAsia="Calibri" w:hAnsi="Calibri" w:cs="Calibri"/>
          <w:bCs/>
          <w:color w:val="auto"/>
          <w:sz w:val="22"/>
          <w:szCs w:val="22"/>
          <w:lang w:val="fr-FR"/>
        </w:rPr>
        <w:t>l'espace</w:t>
      </w:r>
      <w:r w:rsidR="003A66A5">
        <w:rPr>
          <w:rFonts w:ascii="Calibri" w:eastAsia="Calibri" w:hAnsi="Calibri" w:cs="Calibri"/>
          <w:bCs/>
          <w:color w:val="auto"/>
          <w:sz w:val="22"/>
          <w:szCs w:val="22"/>
          <w:lang w:val="fr-FR"/>
        </w:rPr>
        <w:t xml:space="preserve"> </w:t>
      </w:r>
      <w:r w:rsidR="00137A5E">
        <w:rPr>
          <w:rFonts w:ascii="Calibri" w:eastAsia="Calibri" w:hAnsi="Calibri" w:cs="Calibri"/>
          <w:bCs/>
          <w:color w:val="auto"/>
          <w:sz w:val="22"/>
          <w:szCs w:val="22"/>
          <w:lang w:val="fr-FR"/>
        </w:rPr>
        <w:t>et le temps. Grâce à un système de rotation annuelle</w:t>
      </w:r>
      <w:r w:rsidR="00F25AC9">
        <w:rPr>
          <w:rFonts w:ascii="Calibri" w:eastAsia="Calibri" w:hAnsi="Calibri" w:cs="Calibri"/>
          <w:bCs/>
          <w:color w:val="auto"/>
          <w:sz w:val="22"/>
          <w:szCs w:val="22"/>
          <w:lang w:val="fr-FR"/>
        </w:rPr>
        <w:t>,</w:t>
      </w:r>
      <w:r w:rsidR="00137A5E">
        <w:rPr>
          <w:rFonts w:ascii="Calibri" w:eastAsia="Calibri" w:hAnsi="Calibri" w:cs="Calibri"/>
          <w:bCs/>
          <w:color w:val="auto"/>
          <w:sz w:val="22"/>
          <w:szCs w:val="22"/>
          <w:lang w:val="fr-FR"/>
        </w:rPr>
        <w:t xml:space="preserve"> </w:t>
      </w:r>
      <w:r w:rsidR="003A66A5">
        <w:rPr>
          <w:rFonts w:ascii="Calibri" w:eastAsia="Calibri" w:hAnsi="Calibri" w:cs="Calibri"/>
          <w:bCs/>
          <w:color w:val="auto"/>
          <w:sz w:val="22"/>
          <w:szCs w:val="22"/>
          <w:lang w:val="fr-FR"/>
        </w:rPr>
        <w:t xml:space="preserve">où il reçoit </w:t>
      </w:r>
      <w:r w:rsidR="00137A5E">
        <w:rPr>
          <w:rFonts w:ascii="Calibri" w:eastAsia="Calibri" w:hAnsi="Calibri" w:cs="Calibri"/>
          <w:bCs/>
          <w:color w:val="auto"/>
          <w:sz w:val="22"/>
          <w:szCs w:val="22"/>
          <w:lang w:val="fr-FR"/>
        </w:rPr>
        <w:t>de</w:t>
      </w:r>
      <w:r w:rsidR="003A66A5">
        <w:rPr>
          <w:rFonts w:ascii="Calibri" w:eastAsia="Calibri" w:hAnsi="Calibri" w:cs="Calibri"/>
          <w:bCs/>
          <w:color w:val="auto"/>
          <w:sz w:val="22"/>
          <w:szCs w:val="22"/>
          <w:lang w:val="fr-FR"/>
        </w:rPr>
        <w:t>s</w:t>
      </w:r>
      <w:r w:rsidR="00137A5E">
        <w:rPr>
          <w:rFonts w:ascii="Calibri" w:eastAsia="Calibri" w:hAnsi="Calibri" w:cs="Calibri"/>
          <w:bCs/>
          <w:color w:val="auto"/>
          <w:sz w:val="22"/>
          <w:szCs w:val="22"/>
          <w:lang w:val="fr-FR"/>
        </w:rPr>
        <w:t xml:space="preserve"> prêts d'institutions partenaires, le musée propose désormais, dans ses galeries permanentes, des chefs d'œuvre d</w:t>
      </w:r>
      <w:r w:rsidR="005442B4">
        <w:rPr>
          <w:rFonts w:ascii="Calibri" w:eastAsia="Calibri" w:hAnsi="Calibri" w:cs="Calibri"/>
          <w:bCs/>
          <w:color w:val="auto"/>
          <w:sz w:val="22"/>
          <w:szCs w:val="22"/>
          <w:lang w:val="fr-FR"/>
        </w:rPr>
        <w:t xml:space="preserve">u musée d'Orsay, dont </w:t>
      </w:r>
      <w:r w:rsidR="00FC408C" w:rsidRPr="00FC408C">
        <w:rPr>
          <w:rFonts w:ascii="Calibri" w:eastAsia="Calibri" w:hAnsi="Calibri" w:cs="Calibri"/>
          <w:bCs/>
          <w:i/>
          <w:iCs/>
          <w:color w:val="auto"/>
          <w:sz w:val="22"/>
          <w:szCs w:val="22"/>
          <w:lang w:val="fr-FR"/>
        </w:rPr>
        <w:t xml:space="preserve">La Famille </w:t>
      </w:r>
      <w:proofErr w:type="spellStart"/>
      <w:r w:rsidR="00FC408C" w:rsidRPr="00FC408C">
        <w:rPr>
          <w:rFonts w:ascii="Calibri" w:eastAsia="Calibri" w:hAnsi="Calibri" w:cs="Calibri"/>
          <w:bCs/>
          <w:i/>
          <w:iCs/>
          <w:color w:val="auto"/>
          <w:sz w:val="22"/>
          <w:szCs w:val="22"/>
          <w:lang w:val="fr-FR"/>
        </w:rPr>
        <w:t>Bellelli</w:t>
      </w:r>
      <w:proofErr w:type="spellEnd"/>
      <w:r w:rsidR="00FC408C">
        <w:rPr>
          <w:rFonts w:ascii="Calibri" w:eastAsia="Calibri" w:hAnsi="Calibri" w:cs="Calibri"/>
          <w:bCs/>
          <w:i/>
          <w:iCs/>
          <w:color w:val="auto"/>
          <w:sz w:val="22"/>
          <w:szCs w:val="22"/>
          <w:lang w:val="fr-FR"/>
        </w:rPr>
        <w:t>,</w:t>
      </w:r>
      <w:r w:rsidR="00FC408C" w:rsidRPr="00FC408C">
        <w:rPr>
          <w:rFonts w:ascii="Calibri" w:eastAsia="Calibri" w:hAnsi="Calibri" w:cs="Calibri"/>
          <w:bCs/>
          <w:color w:val="auto"/>
          <w:sz w:val="22"/>
          <w:szCs w:val="22"/>
          <w:lang w:val="fr-FR"/>
        </w:rPr>
        <w:t xml:space="preserve"> </w:t>
      </w:r>
      <w:r w:rsidR="00FC408C">
        <w:rPr>
          <w:rFonts w:ascii="Calibri" w:eastAsia="Calibri" w:hAnsi="Calibri" w:cs="Calibri"/>
          <w:bCs/>
          <w:color w:val="auto"/>
          <w:sz w:val="22"/>
          <w:szCs w:val="22"/>
          <w:lang w:val="fr-FR"/>
        </w:rPr>
        <w:t xml:space="preserve">de </w:t>
      </w:r>
      <w:r w:rsidR="00FC408C" w:rsidRPr="00137A5E">
        <w:rPr>
          <w:rFonts w:ascii="Calibri" w:eastAsia="Calibri" w:hAnsi="Calibri" w:cs="Calibri"/>
          <w:bCs/>
          <w:color w:val="auto"/>
          <w:sz w:val="22"/>
          <w:szCs w:val="22"/>
          <w:lang w:val="fr-FR"/>
        </w:rPr>
        <w:t>Edgar Degas</w:t>
      </w:r>
      <w:r w:rsidR="00FC408C">
        <w:rPr>
          <w:rFonts w:ascii="Calibri" w:eastAsia="Calibri" w:hAnsi="Calibri" w:cs="Calibri"/>
          <w:bCs/>
          <w:color w:val="auto"/>
          <w:sz w:val="22"/>
          <w:szCs w:val="22"/>
          <w:lang w:val="fr-FR"/>
        </w:rPr>
        <w:t xml:space="preserve"> (1858-1869), </w:t>
      </w:r>
      <w:r w:rsidR="00A52BF9">
        <w:rPr>
          <w:rFonts w:ascii="Calibri" w:eastAsia="Calibri" w:hAnsi="Calibri" w:cs="Calibri"/>
          <w:bCs/>
          <w:color w:val="auto"/>
          <w:sz w:val="22"/>
          <w:szCs w:val="22"/>
          <w:lang w:val="fr-FR"/>
        </w:rPr>
        <w:t xml:space="preserve">le </w:t>
      </w:r>
      <w:r w:rsidR="00E26C15" w:rsidRPr="00FC408C">
        <w:rPr>
          <w:rFonts w:ascii="Calibri" w:eastAsia="Calibri" w:hAnsi="Calibri" w:cs="Calibri"/>
          <w:bCs/>
          <w:i/>
          <w:iCs/>
          <w:color w:val="auto"/>
          <w:sz w:val="22"/>
          <w:szCs w:val="22"/>
          <w:lang w:val="fr-FR"/>
        </w:rPr>
        <w:t>Pont du chemin de fer à Chatou</w:t>
      </w:r>
      <w:r w:rsidR="00E26C15">
        <w:rPr>
          <w:rFonts w:ascii="Calibri" w:eastAsia="Calibri" w:hAnsi="Calibri" w:cs="Calibri"/>
          <w:bCs/>
          <w:color w:val="auto"/>
          <w:sz w:val="22"/>
          <w:szCs w:val="22"/>
          <w:lang w:val="fr-FR"/>
        </w:rPr>
        <w:t xml:space="preserve">, de </w:t>
      </w:r>
      <w:r w:rsidR="00E26C15" w:rsidRPr="00137A5E">
        <w:rPr>
          <w:rFonts w:ascii="Calibri" w:eastAsia="Calibri" w:hAnsi="Calibri" w:cs="Calibri"/>
          <w:bCs/>
          <w:color w:val="auto"/>
          <w:sz w:val="22"/>
          <w:szCs w:val="22"/>
          <w:lang w:val="fr-FR"/>
        </w:rPr>
        <w:t>Pierre-Auguste Renoir</w:t>
      </w:r>
      <w:r w:rsidR="00E26C15">
        <w:rPr>
          <w:rFonts w:ascii="Calibri" w:eastAsia="Calibri" w:hAnsi="Calibri" w:cs="Calibri"/>
          <w:bCs/>
          <w:color w:val="auto"/>
          <w:sz w:val="22"/>
          <w:szCs w:val="22"/>
          <w:lang w:val="fr-FR"/>
        </w:rPr>
        <w:t xml:space="preserve"> (1881), </w:t>
      </w:r>
      <w:r w:rsidR="00E26C15" w:rsidRPr="00FC408C">
        <w:rPr>
          <w:rFonts w:ascii="Calibri" w:eastAsia="Calibri" w:hAnsi="Calibri" w:cs="Calibri"/>
          <w:bCs/>
          <w:i/>
          <w:iCs/>
          <w:color w:val="auto"/>
          <w:sz w:val="22"/>
          <w:szCs w:val="22"/>
          <w:lang w:val="fr-FR"/>
        </w:rPr>
        <w:t>Les Roulottes, campement de bohémiens aux environs d'Arles</w:t>
      </w:r>
      <w:r w:rsidR="00E26C15">
        <w:rPr>
          <w:rFonts w:ascii="Calibri" w:eastAsia="Calibri" w:hAnsi="Calibri" w:cs="Calibri"/>
          <w:bCs/>
          <w:color w:val="auto"/>
          <w:sz w:val="22"/>
          <w:szCs w:val="22"/>
          <w:lang w:val="fr-FR"/>
        </w:rPr>
        <w:t xml:space="preserve">, de </w:t>
      </w:r>
      <w:r w:rsidR="00E26C15" w:rsidRPr="00137A5E">
        <w:rPr>
          <w:rFonts w:ascii="Calibri" w:eastAsia="Calibri" w:hAnsi="Calibri" w:cs="Calibri"/>
          <w:bCs/>
          <w:color w:val="auto"/>
          <w:sz w:val="22"/>
          <w:szCs w:val="22"/>
          <w:lang w:val="fr-FR"/>
        </w:rPr>
        <w:t>Vincent Van Gogh</w:t>
      </w:r>
      <w:r w:rsidR="00E26C15">
        <w:rPr>
          <w:rFonts w:ascii="Calibri" w:eastAsia="Calibri" w:hAnsi="Calibri" w:cs="Calibri"/>
          <w:bCs/>
          <w:color w:val="auto"/>
          <w:sz w:val="22"/>
          <w:szCs w:val="22"/>
          <w:lang w:val="fr-FR"/>
        </w:rPr>
        <w:t xml:space="preserve"> (1888), </w:t>
      </w:r>
      <w:r w:rsidR="00FC408C" w:rsidRPr="00FC408C">
        <w:rPr>
          <w:rFonts w:ascii="Calibri" w:eastAsia="Calibri" w:hAnsi="Calibri" w:cs="Calibri"/>
          <w:bCs/>
          <w:i/>
          <w:iCs/>
          <w:color w:val="auto"/>
          <w:sz w:val="22"/>
          <w:szCs w:val="22"/>
          <w:lang w:val="fr-FR"/>
        </w:rPr>
        <w:t>Meules, fin de l’été</w:t>
      </w:r>
      <w:r w:rsidR="00FC408C">
        <w:rPr>
          <w:rFonts w:ascii="Calibri" w:eastAsia="Calibri" w:hAnsi="Calibri" w:cs="Calibri"/>
          <w:bCs/>
          <w:color w:val="auto"/>
          <w:sz w:val="22"/>
          <w:szCs w:val="22"/>
          <w:lang w:val="fr-FR"/>
        </w:rPr>
        <w:t xml:space="preserve">, de </w:t>
      </w:r>
      <w:r w:rsidR="00FC408C" w:rsidRPr="00137A5E">
        <w:rPr>
          <w:rFonts w:ascii="Calibri" w:eastAsia="Calibri" w:hAnsi="Calibri" w:cs="Calibri"/>
          <w:bCs/>
          <w:color w:val="auto"/>
          <w:sz w:val="22"/>
          <w:szCs w:val="22"/>
          <w:lang w:val="fr-FR"/>
        </w:rPr>
        <w:t>Claude Monet</w:t>
      </w:r>
      <w:r w:rsidR="00FC408C">
        <w:rPr>
          <w:rFonts w:ascii="Calibri" w:eastAsia="Calibri" w:hAnsi="Calibri" w:cs="Calibri"/>
          <w:bCs/>
          <w:color w:val="auto"/>
          <w:sz w:val="22"/>
          <w:szCs w:val="22"/>
          <w:lang w:val="fr-FR"/>
        </w:rPr>
        <w:t xml:space="preserve"> (1891)</w:t>
      </w:r>
      <w:r w:rsidR="00F25AC9">
        <w:rPr>
          <w:rFonts w:ascii="Calibri" w:eastAsia="Calibri" w:hAnsi="Calibri" w:cs="Calibri"/>
          <w:bCs/>
          <w:color w:val="auto"/>
          <w:sz w:val="22"/>
          <w:szCs w:val="22"/>
          <w:lang w:val="fr-FR"/>
        </w:rPr>
        <w:t xml:space="preserve">, </w:t>
      </w:r>
      <w:r w:rsidR="002C1EBF" w:rsidRPr="00FC408C">
        <w:rPr>
          <w:rFonts w:ascii="Calibri" w:eastAsia="Calibri" w:hAnsi="Calibri" w:cs="Calibri"/>
          <w:bCs/>
          <w:i/>
          <w:iCs/>
          <w:color w:val="auto"/>
          <w:sz w:val="22"/>
          <w:szCs w:val="22"/>
          <w:lang w:val="fr-FR"/>
        </w:rPr>
        <w:t>L'arrivée du "La Fayette" à New-York</w:t>
      </w:r>
      <w:r w:rsidR="002C1EBF">
        <w:rPr>
          <w:rFonts w:ascii="Calibri" w:eastAsia="Calibri" w:hAnsi="Calibri" w:cs="Calibri"/>
          <w:bCs/>
          <w:color w:val="auto"/>
          <w:sz w:val="22"/>
          <w:szCs w:val="22"/>
          <w:lang w:val="fr-FR"/>
        </w:rPr>
        <w:t xml:space="preserve">, de </w:t>
      </w:r>
      <w:r w:rsidR="002C1EBF" w:rsidRPr="00137A5E">
        <w:rPr>
          <w:rFonts w:ascii="Calibri" w:eastAsia="Calibri" w:hAnsi="Calibri" w:cs="Calibri"/>
          <w:bCs/>
          <w:color w:val="auto"/>
          <w:sz w:val="22"/>
          <w:szCs w:val="22"/>
          <w:lang w:val="fr-FR"/>
        </w:rPr>
        <w:t>Eugène Louis Gillot</w:t>
      </w:r>
      <w:r w:rsidR="002C1EBF">
        <w:rPr>
          <w:rFonts w:ascii="Calibri" w:eastAsia="Calibri" w:hAnsi="Calibri" w:cs="Calibri"/>
          <w:bCs/>
          <w:color w:val="auto"/>
          <w:sz w:val="22"/>
          <w:szCs w:val="22"/>
          <w:lang w:val="fr-FR"/>
        </w:rPr>
        <w:t xml:space="preserve"> (début du 20ème siècle), </w:t>
      </w:r>
      <w:r w:rsidR="00A52BF9">
        <w:rPr>
          <w:rFonts w:ascii="Calibri" w:eastAsia="Calibri" w:hAnsi="Calibri" w:cs="Calibri"/>
          <w:bCs/>
          <w:color w:val="auto"/>
          <w:sz w:val="22"/>
          <w:szCs w:val="22"/>
          <w:lang w:val="fr-FR"/>
        </w:rPr>
        <w:t xml:space="preserve">le </w:t>
      </w:r>
      <w:r w:rsidR="00402E73" w:rsidRPr="00FC408C">
        <w:rPr>
          <w:rFonts w:ascii="Calibri" w:eastAsia="Calibri" w:hAnsi="Calibri" w:cs="Calibri"/>
          <w:bCs/>
          <w:i/>
          <w:iCs/>
          <w:color w:val="auto"/>
          <w:sz w:val="22"/>
          <w:szCs w:val="22"/>
          <w:lang w:val="fr-FR"/>
        </w:rPr>
        <w:t>Vieil homme devant des tombeaux d'enfants</w:t>
      </w:r>
      <w:r w:rsidR="00402E73">
        <w:rPr>
          <w:rFonts w:ascii="Calibri" w:eastAsia="Calibri" w:hAnsi="Calibri" w:cs="Calibri"/>
          <w:bCs/>
          <w:color w:val="auto"/>
          <w:sz w:val="22"/>
          <w:szCs w:val="22"/>
          <w:lang w:val="fr-FR"/>
        </w:rPr>
        <w:t>, d</w:t>
      </w:r>
      <w:r w:rsidR="0029698A">
        <w:rPr>
          <w:rFonts w:ascii="Calibri" w:eastAsia="Calibri" w:hAnsi="Calibri" w:cs="Calibri"/>
          <w:bCs/>
          <w:color w:val="auto"/>
          <w:sz w:val="22"/>
          <w:szCs w:val="22"/>
          <w:lang w:val="fr-FR"/>
        </w:rPr>
        <w:t>’</w:t>
      </w:r>
      <w:r w:rsidR="00402E73" w:rsidRPr="00137A5E">
        <w:rPr>
          <w:rFonts w:ascii="Calibri" w:eastAsia="Calibri" w:hAnsi="Calibri" w:cs="Calibri"/>
          <w:bCs/>
          <w:color w:val="auto"/>
          <w:sz w:val="22"/>
          <w:szCs w:val="22"/>
          <w:lang w:val="fr-FR"/>
        </w:rPr>
        <w:t>Osman Hamdi Bey</w:t>
      </w:r>
      <w:r w:rsidR="00402E73">
        <w:rPr>
          <w:rFonts w:ascii="Calibri" w:eastAsia="Calibri" w:hAnsi="Calibri" w:cs="Calibri"/>
          <w:bCs/>
          <w:color w:val="auto"/>
          <w:sz w:val="22"/>
          <w:szCs w:val="22"/>
          <w:lang w:val="fr-FR"/>
        </w:rPr>
        <w:t xml:space="preserve"> (1903), </w:t>
      </w:r>
      <w:r w:rsidR="00FE6BA0">
        <w:rPr>
          <w:rFonts w:ascii="Calibri" w:eastAsia="Calibri" w:hAnsi="Calibri" w:cs="Calibri"/>
          <w:bCs/>
          <w:color w:val="auto"/>
          <w:sz w:val="22"/>
          <w:szCs w:val="22"/>
          <w:lang w:val="fr-FR"/>
        </w:rPr>
        <w:t xml:space="preserve">et </w:t>
      </w:r>
      <w:r w:rsidR="002F0128">
        <w:rPr>
          <w:rFonts w:ascii="Calibri" w:eastAsia="Calibri" w:hAnsi="Calibri" w:cs="Calibri"/>
          <w:bCs/>
          <w:i/>
          <w:iCs/>
          <w:color w:val="auto"/>
          <w:sz w:val="22"/>
          <w:szCs w:val="22"/>
          <w:lang w:val="fr-FR"/>
        </w:rPr>
        <w:t>Décor méridional</w:t>
      </w:r>
      <w:r w:rsidR="00BE1DEB" w:rsidRPr="00BE1DEB">
        <w:rPr>
          <w:rFonts w:ascii="Calibri" w:eastAsia="Calibri" w:hAnsi="Calibri" w:cs="Calibri"/>
          <w:bCs/>
          <w:i/>
          <w:iCs/>
          <w:color w:val="auto"/>
          <w:sz w:val="22"/>
          <w:szCs w:val="22"/>
          <w:lang w:val="fr-FR"/>
        </w:rPr>
        <w:t>, le Cannet</w:t>
      </w:r>
      <w:r w:rsidR="00BE1DEB">
        <w:rPr>
          <w:rFonts w:ascii="Calibri" w:eastAsia="Calibri" w:hAnsi="Calibri" w:cs="Calibri"/>
          <w:bCs/>
          <w:color w:val="auto"/>
          <w:sz w:val="22"/>
          <w:szCs w:val="22"/>
          <w:lang w:val="fr-FR"/>
        </w:rPr>
        <w:t xml:space="preserve"> de Pierre Bonnard (1928)</w:t>
      </w:r>
      <w:r w:rsidR="00FE6BA0">
        <w:rPr>
          <w:rFonts w:ascii="Calibri" w:eastAsia="Calibri" w:hAnsi="Calibri" w:cs="Calibri"/>
          <w:bCs/>
          <w:color w:val="auto"/>
          <w:sz w:val="22"/>
          <w:szCs w:val="22"/>
          <w:lang w:val="fr-FR"/>
        </w:rPr>
        <w:t>.</w:t>
      </w:r>
      <w:r w:rsidR="00BE1DEB">
        <w:rPr>
          <w:rFonts w:ascii="Calibri" w:eastAsia="Calibri" w:hAnsi="Calibri" w:cs="Calibri"/>
          <w:bCs/>
          <w:color w:val="auto"/>
          <w:sz w:val="22"/>
          <w:szCs w:val="22"/>
          <w:lang w:val="fr-FR"/>
        </w:rPr>
        <w:t xml:space="preserve"> </w:t>
      </w:r>
      <w:r w:rsidR="005C7054">
        <w:rPr>
          <w:rFonts w:ascii="Calibri" w:eastAsia="Calibri" w:hAnsi="Calibri" w:cs="Calibri"/>
          <w:bCs/>
          <w:color w:val="auto"/>
          <w:sz w:val="22"/>
          <w:szCs w:val="22"/>
          <w:lang w:val="fr-FR"/>
        </w:rPr>
        <w:t xml:space="preserve">Le musée </w:t>
      </w:r>
      <w:r w:rsidR="00CF40B8">
        <w:rPr>
          <w:rFonts w:ascii="Calibri" w:eastAsia="Calibri" w:hAnsi="Calibri" w:cs="Calibri"/>
          <w:bCs/>
          <w:color w:val="auto"/>
          <w:sz w:val="22"/>
          <w:szCs w:val="22"/>
          <w:lang w:val="fr-FR"/>
        </w:rPr>
        <w:t xml:space="preserve">expose également plusieurs </w:t>
      </w:r>
      <w:r w:rsidR="00024499">
        <w:rPr>
          <w:rFonts w:ascii="Calibri" w:eastAsia="Calibri" w:hAnsi="Calibri" w:cs="Calibri"/>
          <w:bCs/>
          <w:color w:val="auto"/>
          <w:sz w:val="22"/>
          <w:szCs w:val="22"/>
          <w:lang w:val="fr-FR"/>
        </w:rPr>
        <w:t xml:space="preserve">cartes et </w:t>
      </w:r>
      <w:r w:rsidR="00137A5E">
        <w:rPr>
          <w:rFonts w:ascii="Calibri" w:eastAsia="Calibri" w:hAnsi="Calibri" w:cs="Calibri"/>
          <w:bCs/>
          <w:color w:val="auto"/>
          <w:sz w:val="22"/>
          <w:szCs w:val="22"/>
          <w:lang w:val="fr-FR"/>
        </w:rPr>
        <w:t xml:space="preserve">manuscrits précieux, </w:t>
      </w:r>
      <w:r w:rsidR="005C7054">
        <w:rPr>
          <w:rFonts w:ascii="Calibri" w:eastAsia="Calibri" w:hAnsi="Calibri" w:cs="Calibri"/>
          <w:bCs/>
          <w:color w:val="auto"/>
          <w:sz w:val="22"/>
          <w:szCs w:val="22"/>
          <w:lang w:val="fr-FR"/>
        </w:rPr>
        <w:t xml:space="preserve">prêtés par la </w:t>
      </w:r>
      <w:r w:rsidR="00CF40B8">
        <w:rPr>
          <w:rFonts w:ascii="Calibri" w:eastAsia="Calibri" w:hAnsi="Calibri" w:cs="Calibri"/>
          <w:bCs/>
          <w:color w:val="auto"/>
          <w:sz w:val="22"/>
          <w:szCs w:val="22"/>
          <w:lang w:val="fr-FR"/>
        </w:rPr>
        <w:t xml:space="preserve">Bibliothèque nationale de France, qui </w:t>
      </w:r>
      <w:r w:rsidR="00137A5E">
        <w:rPr>
          <w:rFonts w:ascii="Calibri" w:eastAsia="Calibri" w:hAnsi="Calibri" w:cs="Calibri"/>
          <w:bCs/>
          <w:color w:val="auto"/>
          <w:sz w:val="22"/>
          <w:szCs w:val="22"/>
          <w:lang w:val="fr-FR"/>
        </w:rPr>
        <w:t>couvr</w:t>
      </w:r>
      <w:r w:rsidR="00CF40B8">
        <w:rPr>
          <w:rFonts w:ascii="Calibri" w:eastAsia="Calibri" w:hAnsi="Calibri" w:cs="Calibri"/>
          <w:bCs/>
          <w:color w:val="auto"/>
          <w:sz w:val="22"/>
          <w:szCs w:val="22"/>
          <w:lang w:val="fr-FR"/>
        </w:rPr>
        <w:t>ent</w:t>
      </w:r>
      <w:r w:rsidR="00137A5E">
        <w:rPr>
          <w:rFonts w:ascii="Calibri" w:eastAsia="Calibri" w:hAnsi="Calibri" w:cs="Calibri"/>
          <w:bCs/>
          <w:color w:val="auto"/>
          <w:sz w:val="22"/>
          <w:szCs w:val="22"/>
          <w:lang w:val="fr-FR"/>
        </w:rPr>
        <w:t xml:space="preserve"> une période allant du 14 au 1</w:t>
      </w:r>
      <w:r w:rsidR="00F25AC9">
        <w:rPr>
          <w:rFonts w:ascii="Calibri" w:eastAsia="Calibri" w:hAnsi="Calibri" w:cs="Calibri"/>
          <w:bCs/>
          <w:color w:val="auto"/>
          <w:sz w:val="22"/>
          <w:szCs w:val="22"/>
          <w:lang w:val="fr-FR"/>
        </w:rPr>
        <w:t>8</w:t>
      </w:r>
      <w:r w:rsidR="00137A5E">
        <w:rPr>
          <w:rFonts w:ascii="Calibri" w:eastAsia="Calibri" w:hAnsi="Calibri" w:cs="Calibri"/>
          <w:bCs/>
          <w:color w:val="auto"/>
          <w:sz w:val="22"/>
          <w:szCs w:val="22"/>
          <w:lang w:val="fr-FR"/>
        </w:rPr>
        <w:t xml:space="preserve">ème siècle. </w:t>
      </w:r>
      <w:r w:rsidR="00E26C15">
        <w:rPr>
          <w:rFonts w:ascii="Calibri" w:eastAsia="Calibri" w:hAnsi="Calibri" w:cs="Calibri"/>
          <w:bCs/>
          <w:color w:val="auto"/>
          <w:sz w:val="22"/>
          <w:szCs w:val="22"/>
          <w:lang w:val="fr-FR"/>
        </w:rPr>
        <w:t>Il s'agit de textes sacrés et scientifiques o</w:t>
      </w:r>
      <w:r w:rsidR="00137A5E">
        <w:rPr>
          <w:rFonts w:ascii="Calibri" w:eastAsia="Calibri" w:hAnsi="Calibri" w:cs="Calibri"/>
          <w:bCs/>
          <w:color w:val="auto"/>
          <w:sz w:val="22"/>
          <w:szCs w:val="22"/>
          <w:lang w:val="fr-FR"/>
        </w:rPr>
        <w:t>riginaires de Syrie, de France, d'</w:t>
      </w:r>
      <w:r w:rsidR="00FD4EE9">
        <w:rPr>
          <w:rFonts w:ascii="Calibri" w:eastAsia="Calibri" w:hAnsi="Calibri" w:cs="Calibri"/>
          <w:bCs/>
          <w:color w:val="auto"/>
          <w:sz w:val="22"/>
          <w:szCs w:val="22"/>
          <w:lang w:val="fr-FR"/>
        </w:rPr>
        <w:t>Égypte</w:t>
      </w:r>
      <w:r w:rsidR="00137A5E">
        <w:rPr>
          <w:rFonts w:ascii="Calibri" w:eastAsia="Calibri" w:hAnsi="Calibri" w:cs="Calibri"/>
          <w:bCs/>
          <w:color w:val="auto"/>
          <w:sz w:val="22"/>
          <w:szCs w:val="22"/>
          <w:lang w:val="fr-FR"/>
        </w:rPr>
        <w:t xml:space="preserve">, d'Inde, ou d'Iran, </w:t>
      </w:r>
      <w:r w:rsidR="00E26C15">
        <w:rPr>
          <w:rFonts w:ascii="Calibri" w:eastAsia="Calibri" w:hAnsi="Calibri" w:cs="Calibri"/>
          <w:bCs/>
          <w:color w:val="auto"/>
          <w:sz w:val="22"/>
          <w:szCs w:val="22"/>
          <w:lang w:val="fr-FR"/>
        </w:rPr>
        <w:t>parmi lesquels on compte des</w:t>
      </w:r>
      <w:r w:rsidR="00F25AC9">
        <w:rPr>
          <w:rFonts w:ascii="Calibri" w:eastAsia="Calibri" w:hAnsi="Calibri" w:cs="Calibri"/>
          <w:bCs/>
          <w:color w:val="auto"/>
          <w:sz w:val="22"/>
          <w:szCs w:val="22"/>
          <w:lang w:val="fr-FR"/>
        </w:rPr>
        <w:t xml:space="preserve"> écritures </w:t>
      </w:r>
      <w:r w:rsidR="00FD4EE9">
        <w:rPr>
          <w:rFonts w:ascii="Calibri" w:eastAsia="Calibri" w:hAnsi="Calibri" w:cs="Calibri"/>
          <w:bCs/>
          <w:color w:val="auto"/>
          <w:sz w:val="22"/>
          <w:szCs w:val="22"/>
          <w:lang w:val="fr-FR"/>
        </w:rPr>
        <w:t>au fondement des trois grandes religions abrahamiques - le judaïsme, le christianisme et l'</w:t>
      </w:r>
      <w:r w:rsidR="00664EC8">
        <w:rPr>
          <w:rFonts w:ascii="Calibri" w:eastAsia="Calibri" w:hAnsi="Calibri" w:cs="Calibri"/>
          <w:bCs/>
          <w:color w:val="auto"/>
          <w:sz w:val="22"/>
          <w:szCs w:val="22"/>
          <w:lang w:val="fr-FR"/>
        </w:rPr>
        <w:t>i</w:t>
      </w:r>
      <w:r w:rsidR="00FD4EE9">
        <w:rPr>
          <w:rFonts w:ascii="Calibri" w:eastAsia="Calibri" w:hAnsi="Calibri" w:cs="Calibri"/>
          <w:bCs/>
          <w:color w:val="auto"/>
          <w:sz w:val="22"/>
          <w:szCs w:val="22"/>
          <w:lang w:val="fr-FR"/>
        </w:rPr>
        <w:t xml:space="preserve">slam. </w:t>
      </w:r>
    </w:p>
    <w:p w14:paraId="6E0279C4" w14:textId="77777777" w:rsidR="00137A5E" w:rsidRDefault="00137A5E" w:rsidP="00D75492">
      <w:pPr>
        <w:spacing w:line="240" w:lineRule="auto"/>
        <w:jc w:val="both"/>
        <w:rPr>
          <w:rFonts w:ascii="Calibri" w:eastAsia="Calibri" w:hAnsi="Calibri" w:cs="Calibri"/>
          <w:bCs/>
          <w:color w:val="auto"/>
          <w:sz w:val="22"/>
          <w:szCs w:val="22"/>
          <w:lang w:val="fr-FR"/>
        </w:rPr>
      </w:pPr>
    </w:p>
    <w:p w14:paraId="70063B74" w14:textId="5B357AEC" w:rsidR="00FD4EE9" w:rsidRPr="00137A5E" w:rsidRDefault="00FD4EE9" w:rsidP="00D75492">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t xml:space="preserve">De nouvelles acquisitions sont venues agrandir la collection permanente du Louvre Abu Dhabi, dont plusieurs pièces </w:t>
      </w:r>
      <w:r w:rsidR="005B743A">
        <w:rPr>
          <w:rFonts w:ascii="Calibri" w:eastAsia="Calibri" w:hAnsi="Calibri" w:cs="Calibri"/>
          <w:bCs/>
          <w:color w:val="auto"/>
          <w:sz w:val="22"/>
          <w:szCs w:val="22"/>
          <w:lang w:val="fr-FR"/>
        </w:rPr>
        <w:t>au début de</w:t>
      </w:r>
      <w:r>
        <w:rPr>
          <w:rFonts w:ascii="Calibri" w:eastAsia="Calibri" w:hAnsi="Calibri" w:cs="Calibri"/>
          <w:bCs/>
          <w:color w:val="auto"/>
          <w:sz w:val="22"/>
          <w:szCs w:val="22"/>
          <w:lang w:val="fr-FR"/>
        </w:rPr>
        <w:t xml:space="preserve"> la ligne chronologique de la créativité humaine proposée par le musée. Une </w:t>
      </w:r>
      <w:r w:rsidR="00664EC8" w:rsidRPr="00664EC8">
        <w:rPr>
          <w:rFonts w:ascii="Calibri" w:eastAsia="Calibri" w:hAnsi="Calibri" w:cs="Calibri"/>
          <w:bCs/>
          <w:i/>
          <w:iCs/>
          <w:color w:val="auto"/>
          <w:sz w:val="22"/>
          <w:szCs w:val="22"/>
          <w:lang w:val="fr-FR"/>
        </w:rPr>
        <w:t>Figure sumérienne</w:t>
      </w:r>
      <w:r w:rsidR="00664EC8">
        <w:rPr>
          <w:rFonts w:ascii="Calibri" w:eastAsia="Calibri" w:hAnsi="Calibri" w:cs="Calibri"/>
          <w:bCs/>
          <w:i/>
          <w:iCs/>
          <w:color w:val="auto"/>
          <w:sz w:val="22"/>
          <w:szCs w:val="22"/>
          <w:lang w:val="fr-FR"/>
        </w:rPr>
        <w:t xml:space="preserve"> </w:t>
      </w:r>
      <w:r w:rsidR="00664EC8" w:rsidRPr="00664EC8">
        <w:rPr>
          <w:rFonts w:ascii="Calibri" w:eastAsia="Calibri" w:hAnsi="Calibri" w:cs="Calibri"/>
          <w:bCs/>
          <w:i/>
          <w:iCs/>
          <w:color w:val="auto"/>
          <w:sz w:val="22"/>
          <w:szCs w:val="22"/>
          <w:lang w:val="fr-FR"/>
        </w:rPr>
        <w:t xml:space="preserve">de femme en prière </w:t>
      </w:r>
      <w:r w:rsidR="00FE2452">
        <w:rPr>
          <w:rFonts w:ascii="Calibri" w:eastAsia="Calibri" w:hAnsi="Calibri" w:cs="Calibri"/>
          <w:bCs/>
          <w:color w:val="auto"/>
          <w:sz w:val="22"/>
          <w:szCs w:val="22"/>
          <w:lang w:val="fr-FR"/>
        </w:rPr>
        <w:t>(</w:t>
      </w:r>
      <w:r w:rsidR="00664EC8" w:rsidRPr="00C13396">
        <w:rPr>
          <w:rFonts w:ascii="Calibri" w:eastAsia="Calibri" w:hAnsi="Calibri" w:cs="Calibri"/>
          <w:bCs/>
          <w:color w:val="auto"/>
          <w:sz w:val="22"/>
          <w:szCs w:val="22"/>
          <w:lang w:val="fr-FR"/>
        </w:rPr>
        <w:t>du Mésopotamie du troisième siècle</w:t>
      </w:r>
      <w:r w:rsidR="00FE2452">
        <w:rPr>
          <w:rFonts w:ascii="Calibri" w:eastAsia="Calibri" w:hAnsi="Calibri" w:cs="Calibri"/>
          <w:bCs/>
          <w:color w:val="auto"/>
          <w:sz w:val="22"/>
          <w:szCs w:val="22"/>
          <w:lang w:val="fr-FR"/>
        </w:rPr>
        <w:t>)</w:t>
      </w:r>
      <w:r>
        <w:rPr>
          <w:rFonts w:ascii="Calibri" w:eastAsia="Calibri" w:hAnsi="Calibri" w:cs="Calibri"/>
          <w:bCs/>
          <w:color w:val="auto"/>
          <w:sz w:val="22"/>
          <w:szCs w:val="22"/>
          <w:lang w:val="fr-FR"/>
        </w:rPr>
        <w:t xml:space="preserve">, </w:t>
      </w:r>
      <w:r w:rsidR="00E43701">
        <w:rPr>
          <w:rFonts w:ascii="Calibri" w:eastAsia="Calibri" w:hAnsi="Calibri" w:cs="Calibri"/>
          <w:bCs/>
          <w:color w:val="auto"/>
          <w:sz w:val="22"/>
          <w:szCs w:val="22"/>
          <w:lang w:val="fr-FR"/>
        </w:rPr>
        <w:t>v</w:t>
      </w:r>
      <w:r w:rsidR="00CF40B8">
        <w:rPr>
          <w:rFonts w:ascii="Calibri" w:eastAsia="Calibri" w:hAnsi="Calibri" w:cs="Calibri"/>
          <w:bCs/>
          <w:color w:val="auto"/>
          <w:sz w:val="22"/>
          <w:szCs w:val="22"/>
          <w:lang w:val="fr-FR"/>
        </w:rPr>
        <w:t>ient</w:t>
      </w:r>
      <w:r w:rsidR="00C802A1">
        <w:rPr>
          <w:rFonts w:ascii="Calibri" w:eastAsia="Calibri" w:hAnsi="Calibri" w:cs="Calibri"/>
          <w:bCs/>
          <w:color w:val="auto"/>
          <w:sz w:val="22"/>
          <w:szCs w:val="22"/>
          <w:lang w:val="fr-FR"/>
        </w:rPr>
        <w:t xml:space="preserve"> </w:t>
      </w:r>
      <w:r w:rsidR="00E43701">
        <w:rPr>
          <w:rFonts w:ascii="Calibri" w:eastAsia="Calibri" w:hAnsi="Calibri" w:cs="Calibri"/>
          <w:bCs/>
          <w:color w:val="auto"/>
          <w:sz w:val="22"/>
          <w:szCs w:val="22"/>
          <w:lang w:val="fr-FR"/>
        </w:rPr>
        <w:t xml:space="preserve">enrichir la </w:t>
      </w:r>
      <w:r w:rsidR="003A66A5">
        <w:rPr>
          <w:rFonts w:ascii="Calibri" w:eastAsia="Calibri" w:hAnsi="Calibri" w:cs="Calibri"/>
          <w:bCs/>
          <w:color w:val="auto"/>
          <w:sz w:val="22"/>
          <w:szCs w:val="22"/>
          <w:lang w:val="fr-FR"/>
        </w:rPr>
        <w:t>réflexion</w:t>
      </w:r>
      <w:r>
        <w:rPr>
          <w:rFonts w:ascii="Calibri" w:eastAsia="Calibri" w:hAnsi="Calibri" w:cs="Calibri"/>
          <w:bCs/>
          <w:color w:val="auto"/>
          <w:sz w:val="22"/>
          <w:szCs w:val="22"/>
          <w:lang w:val="fr-FR"/>
        </w:rPr>
        <w:t xml:space="preserve"> sur les croyances religieuses dans la galerie introductive</w:t>
      </w:r>
      <w:r w:rsidR="00E43701">
        <w:rPr>
          <w:rFonts w:ascii="Calibri" w:eastAsia="Calibri" w:hAnsi="Calibri" w:cs="Calibri"/>
          <w:bCs/>
          <w:color w:val="auto"/>
          <w:sz w:val="22"/>
          <w:szCs w:val="22"/>
          <w:lang w:val="fr-FR"/>
        </w:rPr>
        <w:t xml:space="preserve">, et sera présentée </w:t>
      </w:r>
      <w:r w:rsidR="00A62F50">
        <w:rPr>
          <w:rFonts w:ascii="Calibri" w:eastAsia="Calibri" w:hAnsi="Calibri" w:cs="Calibri"/>
          <w:bCs/>
          <w:color w:val="auto"/>
          <w:sz w:val="22"/>
          <w:szCs w:val="22"/>
          <w:lang w:val="fr-FR"/>
        </w:rPr>
        <w:t>à</w:t>
      </w:r>
      <w:r w:rsidR="005B743A">
        <w:rPr>
          <w:rFonts w:ascii="Calibri" w:eastAsia="Calibri" w:hAnsi="Calibri" w:cs="Calibri"/>
          <w:bCs/>
          <w:color w:val="auto"/>
          <w:sz w:val="22"/>
          <w:szCs w:val="22"/>
          <w:lang w:val="fr-FR"/>
        </w:rPr>
        <w:t xml:space="preserve"> côté d'une </w:t>
      </w:r>
      <w:r w:rsidR="005B743A">
        <w:rPr>
          <w:rFonts w:ascii="Calibri" w:eastAsia="Calibri" w:hAnsi="Calibri" w:cs="Calibri"/>
          <w:bCs/>
          <w:i/>
          <w:iCs/>
          <w:color w:val="auto"/>
          <w:sz w:val="22"/>
          <w:szCs w:val="22"/>
          <w:lang w:val="fr-FR"/>
        </w:rPr>
        <w:t>S</w:t>
      </w:r>
      <w:r w:rsidR="005B743A" w:rsidRPr="005B743A">
        <w:rPr>
          <w:rFonts w:ascii="Calibri" w:eastAsia="Calibri" w:hAnsi="Calibri" w:cs="Calibri"/>
          <w:bCs/>
          <w:i/>
          <w:iCs/>
          <w:color w:val="auto"/>
          <w:sz w:val="22"/>
          <w:szCs w:val="22"/>
          <w:lang w:val="fr-FR"/>
        </w:rPr>
        <w:t xml:space="preserve">tatue égyptienne </w:t>
      </w:r>
      <w:r w:rsidR="00664EC8">
        <w:rPr>
          <w:rFonts w:ascii="Calibri" w:eastAsia="Calibri" w:hAnsi="Calibri" w:cs="Calibri"/>
          <w:bCs/>
          <w:i/>
          <w:iCs/>
          <w:color w:val="auto"/>
          <w:sz w:val="22"/>
          <w:szCs w:val="22"/>
          <w:lang w:val="fr-FR"/>
        </w:rPr>
        <w:t>de figure</w:t>
      </w:r>
      <w:r w:rsidR="005B743A" w:rsidRPr="005B743A">
        <w:rPr>
          <w:rFonts w:ascii="Calibri" w:eastAsia="Calibri" w:hAnsi="Calibri" w:cs="Calibri"/>
          <w:bCs/>
          <w:i/>
          <w:iCs/>
          <w:color w:val="auto"/>
          <w:sz w:val="22"/>
          <w:szCs w:val="22"/>
          <w:lang w:val="fr-FR"/>
        </w:rPr>
        <w:t xml:space="preserve"> agenouillé</w:t>
      </w:r>
      <w:r w:rsidR="00664EC8">
        <w:rPr>
          <w:rFonts w:ascii="Calibri" w:eastAsia="Calibri" w:hAnsi="Calibri" w:cs="Calibri"/>
          <w:bCs/>
          <w:i/>
          <w:iCs/>
          <w:color w:val="auto"/>
          <w:sz w:val="22"/>
          <w:szCs w:val="22"/>
          <w:lang w:val="fr-FR"/>
        </w:rPr>
        <w:t>e</w:t>
      </w:r>
      <w:r w:rsidR="005B743A">
        <w:rPr>
          <w:rFonts w:ascii="Calibri" w:eastAsia="Calibri" w:hAnsi="Calibri" w:cs="Calibri"/>
          <w:bCs/>
          <w:color w:val="auto"/>
          <w:sz w:val="22"/>
          <w:szCs w:val="22"/>
          <w:lang w:val="fr-FR"/>
        </w:rPr>
        <w:t xml:space="preserve"> (vers 4ème-7ème siècle, Égypte)</w:t>
      </w:r>
      <w:r w:rsidR="00CF40B8">
        <w:rPr>
          <w:rFonts w:ascii="Calibri" w:eastAsia="Calibri" w:hAnsi="Calibri" w:cs="Calibri"/>
          <w:bCs/>
          <w:color w:val="auto"/>
          <w:sz w:val="22"/>
          <w:szCs w:val="22"/>
          <w:lang w:val="fr-FR"/>
        </w:rPr>
        <w:t xml:space="preserve">. </w:t>
      </w:r>
      <w:r w:rsidR="005B743A">
        <w:rPr>
          <w:rFonts w:ascii="Calibri" w:eastAsia="Calibri" w:hAnsi="Calibri" w:cs="Calibri"/>
          <w:bCs/>
          <w:color w:val="auto"/>
          <w:sz w:val="22"/>
          <w:szCs w:val="22"/>
          <w:lang w:val="fr-FR"/>
        </w:rPr>
        <w:t xml:space="preserve"> </w:t>
      </w:r>
      <w:r w:rsidR="00CF40B8">
        <w:rPr>
          <w:rFonts w:ascii="Calibri" w:eastAsia="Calibri" w:hAnsi="Calibri" w:cs="Calibri"/>
          <w:bCs/>
          <w:color w:val="auto"/>
          <w:sz w:val="22"/>
          <w:szCs w:val="22"/>
          <w:lang w:val="fr-FR"/>
        </w:rPr>
        <w:t xml:space="preserve">Une </w:t>
      </w:r>
      <w:r w:rsidR="00664EC8">
        <w:rPr>
          <w:rFonts w:ascii="Calibri" w:eastAsia="Calibri" w:hAnsi="Calibri" w:cs="Calibri"/>
          <w:bCs/>
          <w:color w:val="auto"/>
          <w:sz w:val="22"/>
          <w:szCs w:val="22"/>
          <w:lang w:val="fr-FR"/>
        </w:rPr>
        <w:t>s</w:t>
      </w:r>
      <w:r w:rsidR="00664EC8" w:rsidRPr="00664EC8">
        <w:rPr>
          <w:rFonts w:ascii="Calibri" w:eastAsia="Calibri" w:hAnsi="Calibri" w:cs="Calibri"/>
          <w:bCs/>
          <w:color w:val="auto"/>
          <w:sz w:val="22"/>
          <w:szCs w:val="22"/>
          <w:lang w:val="fr-FR"/>
        </w:rPr>
        <w:t xml:space="preserve">culpture jaïn d’un </w:t>
      </w:r>
      <w:r w:rsidR="00664EC8" w:rsidRPr="00664EC8">
        <w:rPr>
          <w:rFonts w:ascii="Calibri" w:eastAsia="Calibri" w:hAnsi="Calibri" w:cs="Calibri"/>
          <w:bCs/>
          <w:i/>
          <w:iCs/>
          <w:color w:val="auto"/>
          <w:sz w:val="22"/>
          <w:szCs w:val="22"/>
          <w:lang w:val="fr-FR"/>
        </w:rPr>
        <w:t>Jina debout</w:t>
      </w:r>
      <w:r w:rsidR="00664EC8" w:rsidRPr="00664EC8">
        <w:rPr>
          <w:rFonts w:ascii="Calibri" w:eastAsia="Calibri" w:hAnsi="Calibri" w:cs="Calibri"/>
          <w:bCs/>
          <w:color w:val="auto"/>
          <w:sz w:val="22"/>
          <w:szCs w:val="22"/>
          <w:lang w:val="fr-FR"/>
        </w:rPr>
        <w:t xml:space="preserve"> </w:t>
      </w:r>
      <w:r w:rsidR="005B743A">
        <w:rPr>
          <w:rFonts w:ascii="Calibri" w:eastAsia="Calibri" w:hAnsi="Calibri" w:cs="Calibri"/>
          <w:bCs/>
          <w:color w:val="auto"/>
          <w:sz w:val="22"/>
          <w:szCs w:val="22"/>
          <w:lang w:val="fr-FR"/>
        </w:rPr>
        <w:t>(11ème siècle, Inde)</w:t>
      </w:r>
      <w:r w:rsidR="00CF40B8">
        <w:rPr>
          <w:rFonts w:ascii="Calibri" w:eastAsia="Calibri" w:hAnsi="Calibri" w:cs="Calibri"/>
          <w:bCs/>
          <w:color w:val="auto"/>
          <w:sz w:val="22"/>
          <w:szCs w:val="22"/>
          <w:lang w:val="fr-FR"/>
        </w:rPr>
        <w:t xml:space="preserve"> rejoint la galerie qui explore les routes commerciales asiatiques</w:t>
      </w:r>
      <w:r w:rsidR="005B743A">
        <w:rPr>
          <w:rFonts w:ascii="Calibri" w:eastAsia="Calibri" w:hAnsi="Calibri" w:cs="Calibri"/>
          <w:bCs/>
          <w:color w:val="auto"/>
          <w:sz w:val="22"/>
          <w:szCs w:val="22"/>
          <w:lang w:val="fr-FR"/>
        </w:rPr>
        <w:t xml:space="preserve">, </w:t>
      </w:r>
      <w:r w:rsidR="00CF40B8">
        <w:rPr>
          <w:rFonts w:ascii="Calibri" w:eastAsia="Calibri" w:hAnsi="Calibri" w:cs="Calibri"/>
          <w:bCs/>
          <w:color w:val="auto"/>
          <w:sz w:val="22"/>
          <w:szCs w:val="22"/>
          <w:lang w:val="fr-FR"/>
        </w:rPr>
        <w:t xml:space="preserve">tandis qu'un </w:t>
      </w:r>
      <w:r w:rsidR="00664EC8" w:rsidRPr="00664EC8">
        <w:rPr>
          <w:rFonts w:ascii="Calibri" w:eastAsia="Calibri" w:hAnsi="Calibri" w:cs="Calibri"/>
          <w:bCs/>
          <w:i/>
          <w:iCs/>
          <w:color w:val="auto"/>
          <w:sz w:val="22"/>
          <w:szCs w:val="22"/>
          <w:lang w:val="fr-FR"/>
        </w:rPr>
        <w:t>Brûle-parfum en forme de félin</w:t>
      </w:r>
      <w:r w:rsidR="00664EC8" w:rsidRPr="00664EC8">
        <w:rPr>
          <w:rFonts w:ascii="Calibri" w:eastAsia="Calibri" w:hAnsi="Calibri" w:cs="Calibri"/>
          <w:bCs/>
          <w:color w:val="auto"/>
          <w:sz w:val="22"/>
          <w:szCs w:val="22"/>
          <w:lang w:val="fr-FR"/>
        </w:rPr>
        <w:t xml:space="preserve"> </w:t>
      </w:r>
      <w:r w:rsidR="00507B15">
        <w:rPr>
          <w:rFonts w:ascii="Calibri" w:eastAsia="Calibri" w:hAnsi="Calibri" w:cs="Calibri"/>
          <w:bCs/>
          <w:color w:val="auto"/>
          <w:sz w:val="22"/>
          <w:szCs w:val="22"/>
          <w:lang w:val="fr-FR"/>
        </w:rPr>
        <w:t>(11ème siècle, Asie centrale)</w:t>
      </w:r>
      <w:r w:rsidR="00CF40B8">
        <w:rPr>
          <w:rFonts w:ascii="Calibri" w:eastAsia="Calibri" w:hAnsi="Calibri" w:cs="Calibri"/>
          <w:bCs/>
          <w:color w:val="auto"/>
          <w:sz w:val="22"/>
          <w:szCs w:val="22"/>
          <w:lang w:val="fr-FR"/>
        </w:rPr>
        <w:t xml:space="preserve">, de facture exceptionnelle, se trouve désormais en tête à tête avec </w:t>
      </w:r>
      <w:r w:rsidR="00F708C3">
        <w:rPr>
          <w:rFonts w:ascii="Calibri" w:eastAsia="Calibri" w:hAnsi="Calibri" w:cs="Calibri"/>
          <w:bCs/>
          <w:color w:val="auto"/>
          <w:sz w:val="22"/>
          <w:szCs w:val="22"/>
          <w:lang w:val="fr-FR"/>
        </w:rPr>
        <w:t xml:space="preserve">la </w:t>
      </w:r>
      <w:r w:rsidR="006B5780">
        <w:rPr>
          <w:rFonts w:ascii="Calibri" w:eastAsia="Calibri" w:hAnsi="Calibri" w:cs="Calibri"/>
          <w:bCs/>
          <w:color w:val="auto"/>
          <w:sz w:val="22"/>
          <w:szCs w:val="22"/>
          <w:lang w:val="fr-FR"/>
        </w:rPr>
        <w:t xml:space="preserve">renommée </w:t>
      </w:r>
      <w:r w:rsidR="007E6E5A" w:rsidRPr="007E6E5A">
        <w:rPr>
          <w:rFonts w:ascii="Calibri" w:eastAsia="Calibri" w:hAnsi="Calibri" w:cs="Calibri"/>
          <w:bCs/>
          <w:i/>
          <w:iCs/>
          <w:color w:val="auto"/>
          <w:sz w:val="22"/>
          <w:szCs w:val="22"/>
          <w:lang w:val="fr-FR"/>
        </w:rPr>
        <w:t xml:space="preserve">Aquamanile en forme de lion </w:t>
      </w:r>
      <w:r w:rsidR="00F25AC9">
        <w:rPr>
          <w:rFonts w:ascii="Calibri" w:eastAsia="Calibri" w:hAnsi="Calibri" w:cs="Calibri"/>
          <w:bCs/>
          <w:color w:val="auto"/>
          <w:sz w:val="22"/>
          <w:szCs w:val="22"/>
          <w:lang w:val="fr-FR"/>
        </w:rPr>
        <w:t>d</w:t>
      </w:r>
      <w:r w:rsidR="00CB51E5">
        <w:rPr>
          <w:rFonts w:ascii="Calibri" w:eastAsia="Calibri" w:hAnsi="Calibri" w:cs="Calibri"/>
          <w:bCs/>
          <w:color w:val="auto"/>
          <w:sz w:val="22"/>
          <w:szCs w:val="22"/>
          <w:lang w:val="fr-FR"/>
        </w:rPr>
        <w:t>e la collection du</w:t>
      </w:r>
      <w:r w:rsidR="00F25AC9">
        <w:rPr>
          <w:rFonts w:ascii="Calibri" w:eastAsia="Calibri" w:hAnsi="Calibri" w:cs="Calibri"/>
          <w:bCs/>
          <w:color w:val="auto"/>
          <w:sz w:val="22"/>
          <w:szCs w:val="22"/>
          <w:lang w:val="fr-FR"/>
        </w:rPr>
        <w:t xml:space="preserve"> Louvre Abu Dhabi </w:t>
      </w:r>
      <w:r w:rsidR="00CF40B8">
        <w:rPr>
          <w:rFonts w:ascii="Calibri" w:eastAsia="Calibri" w:hAnsi="Calibri" w:cs="Calibri"/>
          <w:bCs/>
          <w:color w:val="auto"/>
          <w:sz w:val="22"/>
          <w:szCs w:val="22"/>
          <w:lang w:val="fr-FR"/>
        </w:rPr>
        <w:t xml:space="preserve">(13ème siècle, </w:t>
      </w:r>
      <w:r w:rsidR="00F25AC9">
        <w:rPr>
          <w:rFonts w:ascii="Calibri" w:eastAsia="Calibri" w:hAnsi="Calibri" w:cs="Calibri"/>
          <w:bCs/>
          <w:color w:val="auto"/>
          <w:sz w:val="22"/>
          <w:szCs w:val="22"/>
          <w:lang w:val="fr-FR"/>
        </w:rPr>
        <w:t>Allemagne du nord</w:t>
      </w:r>
      <w:r w:rsidR="00CF40B8">
        <w:rPr>
          <w:rFonts w:ascii="Calibri" w:eastAsia="Calibri" w:hAnsi="Calibri" w:cs="Calibri"/>
          <w:bCs/>
          <w:color w:val="auto"/>
          <w:sz w:val="22"/>
          <w:szCs w:val="22"/>
          <w:lang w:val="fr-FR"/>
        </w:rPr>
        <w:t>).</w:t>
      </w:r>
    </w:p>
    <w:p w14:paraId="3A23B6AB" w14:textId="77777777" w:rsidR="00D75492" w:rsidRPr="00FD4EE9" w:rsidRDefault="00D75492" w:rsidP="00D75492">
      <w:pPr>
        <w:spacing w:line="240" w:lineRule="auto"/>
        <w:jc w:val="both"/>
        <w:rPr>
          <w:rFonts w:ascii="Calibri" w:eastAsia="Calibri" w:hAnsi="Calibri" w:cs="Calibri"/>
          <w:bCs/>
          <w:color w:val="auto"/>
          <w:sz w:val="22"/>
          <w:szCs w:val="22"/>
          <w:lang w:val="fr-FR"/>
        </w:rPr>
      </w:pPr>
    </w:p>
    <w:p w14:paraId="07239CC2" w14:textId="2DB99411" w:rsidR="00507B15" w:rsidRDefault="00507B15" w:rsidP="00D75492">
      <w:pPr>
        <w:spacing w:line="240" w:lineRule="auto"/>
        <w:jc w:val="both"/>
        <w:rPr>
          <w:rFonts w:ascii="Calibri" w:eastAsia="Calibri" w:hAnsi="Calibri" w:cs="Calibri"/>
          <w:bCs/>
          <w:color w:val="auto"/>
          <w:sz w:val="22"/>
          <w:szCs w:val="22"/>
          <w:lang w:val="fr-FR"/>
        </w:rPr>
      </w:pPr>
      <w:r w:rsidRPr="00507B15">
        <w:rPr>
          <w:rFonts w:ascii="Calibri" w:eastAsia="Calibri" w:hAnsi="Calibri" w:cs="Calibri"/>
          <w:bCs/>
          <w:color w:val="auto"/>
          <w:sz w:val="22"/>
          <w:szCs w:val="22"/>
          <w:lang w:val="fr-FR"/>
        </w:rPr>
        <w:t>Dans les mois qui viennent, les visiteurs pourront également décou</w:t>
      </w:r>
      <w:r>
        <w:rPr>
          <w:rFonts w:ascii="Calibri" w:eastAsia="Calibri" w:hAnsi="Calibri" w:cs="Calibri"/>
          <w:bCs/>
          <w:color w:val="auto"/>
          <w:sz w:val="22"/>
          <w:szCs w:val="22"/>
          <w:lang w:val="fr-FR"/>
        </w:rPr>
        <w:t>v</w:t>
      </w:r>
      <w:r w:rsidRPr="00507B15">
        <w:rPr>
          <w:rFonts w:ascii="Calibri" w:eastAsia="Calibri" w:hAnsi="Calibri" w:cs="Calibri"/>
          <w:bCs/>
          <w:color w:val="auto"/>
          <w:sz w:val="22"/>
          <w:szCs w:val="22"/>
          <w:lang w:val="fr-FR"/>
        </w:rPr>
        <w:t xml:space="preserve">rir de nouvelles acquisitions dans </w:t>
      </w:r>
      <w:r w:rsidR="00CF40B8">
        <w:rPr>
          <w:rFonts w:ascii="Calibri" w:eastAsia="Calibri" w:hAnsi="Calibri" w:cs="Calibri"/>
          <w:bCs/>
          <w:color w:val="auto"/>
          <w:sz w:val="22"/>
          <w:szCs w:val="22"/>
          <w:lang w:val="fr-FR"/>
        </w:rPr>
        <w:t>les dernières ailes du musée</w:t>
      </w:r>
      <w:r w:rsidRPr="00507B15">
        <w:rPr>
          <w:rFonts w:ascii="Calibri" w:eastAsia="Calibri" w:hAnsi="Calibri" w:cs="Calibri"/>
          <w:bCs/>
          <w:color w:val="auto"/>
          <w:sz w:val="22"/>
          <w:szCs w:val="22"/>
          <w:lang w:val="fr-FR"/>
        </w:rPr>
        <w:t xml:space="preserve">, dont </w:t>
      </w:r>
      <w:r w:rsidR="00F25AC9" w:rsidRPr="00E2339F">
        <w:rPr>
          <w:rFonts w:ascii="Calibri" w:eastAsia="Calibri" w:hAnsi="Calibri" w:cs="Calibri"/>
          <w:bCs/>
          <w:i/>
          <w:iCs/>
          <w:color w:val="auto"/>
          <w:sz w:val="22"/>
          <w:szCs w:val="22"/>
          <w:lang w:val="fr-FR"/>
        </w:rPr>
        <w:t>L'</w:t>
      </w:r>
      <w:r w:rsidR="00F25AC9" w:rsidRPr="00507B15">
        <w:rPr>
          <w:rFonts w:ascii="Calibri" w:eastAsia="Calibri" w:hAnsi="Calibri" w:cs="Calibri"/>
          <w:bCs/>
          <w:i/>
          <w:iCs/>
          <w:color w:val="auto"/>
          <w:sz w:val="22"/>
          <w:szCs w:val="22"/>
          <w:lang w:val="fr-FR"/>
        </w:rPr>
        <w:t>Adoration des mages</w:t>
      </w:r>
      <w:r w:rsidR="00F25AC9">
        <w:rPr>
          <w:rFonts w:ascii="Calibri" w:eastAsia="Calibri" w:hAnsi="Calibri" w:cs="Calibri"/>
          <w:bCs/>
          <w:color w:val="auto"/>
          <w:sz w:val="22"/>
          <w:szCs w:val="22"/>
          <w:lang w:val="fr-FR"/>
        </w:rPr>
        <w:t xml:space="preserve"> de Pieter Coecke van </w:t>
      </w:r>
      <w:proofErr w:type="spellStart"/>
      <w:r w:rsidR="00F25AC9">
        <w:rPr>
          <w:rFonts w:ascii="Calibri" w:eastAsia="Calibri" w:hAnsi="Calibri" w:cs="Calibri"/>
          <w:bCs/>
          <w:color w:val="auto"/>
          <w:sz w:val="22"/>
          <w:szCs w:val="22"/>
          <w:lang w:val="fr-FR"/>
        </w:rPr>
        <w:t>Aelst</w:t>
      </w:r>
      <w:proofErr w:type="spellEnd"/>
      <w:r w:rsidR="00F25AC9">
        <w:rPr>
          <w:rFonts w:ascii="Calibri" w:eastAsia="Calibri" w:hAnsi="Calibri" w:cs="Calibri"/>
          <w:bCs/>
          <w:color w:val="auto"/>
          <w:sz w:val="22"/>
          <w:szCs w:val="22"/>
          <w:lang w:val="fr-FR"/>
        </w:rPr>
        <w:t xml:space="preserve"> (vers 1523)</w:t>
      </w:r>
      <w:r>
        <w:rPr>
          <w:rFonts w:ascii="Calibri" w:eastAsia="Calibri" w:hAnsi="Calibri" w:cs="Calibri"/>
          <w:bCs/>
          <w:color w:val="auto"/>
          <w:sz w:val="22"/>
          <w:szCs w:val="22"/>
          <w:lang w:val="fr-FR"/>
        </w:rPr>
        <w:t xml:space="preserve">, un portrait biblique de </w:t>
      </w:r>
      <w:r w:rsidRPr="00507B15">
        <w:rPr>
          <w:rFonts w:ascii="Calibri" w:eastAsia="Calibri" w:hAnsi="Calibri" w:cs="Calibri"/>
          <w:bCs/>
          <w:i/>
          <w:iCs/>
          <w:color w:val="auto"/>
          <w:sz w:val="22"/>
          <w:szCs w:val="22"/>
          <w:lang w:val="fr-FR"/>
        </w:rPr>
        <w:t>Saint-Joseph</w:t>
      </w:r>
      <w:r w:rsidR="00CF40B8">
        <w:rPr>
          <w:rFonts w:ascii="Calibri" w:eastAsia="Calibri" w:hAnsi="Calibri" w:cs="Calibri"/>
          <w:bCs/>
          <w:i/>
          <w:iCs/>
          <w:color w:val="auto"/>
          <w:sz w:val="22"/>
          <w:szCs w:val="22"/>
          <w:lang w:val="fr-FR"/>
        </w:rPr>
        <w:t xml:space="preserve"> </w:t>
      </w:r>
      <w:r w:rsidR="00CF40B8">
        <w:rPr>
          <w:rFonts w:ascii="Calibri" w:eastAsia="Calibri" w:hAnsi="Calibri" w:cs="Calibri"/>
          <w:bCs/>
          <w:color w:val="auto"/>
          <w:sz w:val="22"/>
          <w:szCs w:val="22"/>
          <w:lang w:val="fr-FR"/>
        </w:rPr>
        <w:t xml:space="preserve">(également appelé </w:t>
      </w:r>
      <w:r w:rsidR="00C802A1" w:rsidRPr="00C802A1">
        <w:rPr>
          <w:rFonts w:ascii="Calibri" w:eastAsia="Calibri" w:hAnsi="Calibri" w:cs="Calibri"/>
          <w:bCs/>
          <w:i/>
          <w:iCs/>
          <w:color w:val="auto"/>
          <w:sz w:val="22"/>
          <w:szCs w:val="22"/>
          <w:lang w:val="fr-FR"/>
        </w:rPr>
        <w:t xml:space="preserve">Lo </w:t>
      </w:r>
      <w:proofErr w:type="spellStart"/>
      <w:r w:rsidR="00CF40B8" w:rsidRPr="00C802A1">
        <w:rPr>
          <w:rFonts w:ascii="Calibri" w:eastAsia="Calibri" w:hAnsi="Calibri" w:cs="Calibri"/>
          <w:bCs/>
          <w:i/>
          <w:iCs/>
          <w:color w:val="auto"/>
          <w:sz w:val="22"/>
          <w:szCs w:val="22"/>
          <w:lang w:val="fr-FR"/>
        </w:rPr>
        <w:t>Spagnoletto</w:t>
      </w:r>
      <w:proofErr w:type="spellEnd"/>
      <w:r w:rsidR="00CF40B8">
        <w:rPr>
          <w:rFonts w:ascii="Calibri" w:eastAsia="Calibri" w:hAnsi="Calibri" w:cs="Calibri"/>
          <w:bCs/>
          <w:color w:val="auto"/>
          <w:sz w:val="22"/>
          <w:szCs w:val="22"/>
          <w:lang w:val="fr-FR"/>
        </w:rPr>
        <w:t>)</w:t>
      </w:r>
      <w:r>
        <w:rPr>
          <w:rFonts w:ascii="Calibri" w:eastAsia="Calibri" w:hAnsi="Calibri" w:cs="Calibri"/>
          <w:bCs/>
          <w:color w:val="auto"/>
          <w:sz w:val="22"/>
          <w:szCs w:val="22"/>
          <w:lang w:val="fr-FR"/>
        </w:rPr>
        <w:t xml:space="preserve"> par le peintre espagnol </w:t>
      </w:r>
      <w:proofErr w:type="spellStart"/>
      <w:r w:rsidRPr="00507B15">
        <w:rPr>
          <w:rFonts w:ascii="Calibri" w:eastAsia="Calibri" w:hAnsi="Calibri" w:cs="Calibri"/>
          <w:bCs/>
          <w:color w:val="auto"/>
          <w:sz w:val="22"/>
          <w:szCs w:val="22"/>
          <w:lang w:val="fr-FR"/>
        </w:rPr>
        <w:t>Jusepe</w:t>
      </w:r>
      <w:proofErr w:type="spellEnd"/>
      <w:r w:rsidRPr="00507B15">
        <w:rPr>
          <w:rFonts w:ascii="Calibri" w:eastAsia="Calibri" w:hAnsi="Calibri" w:cs="Calibri"/>
          <w:bCs/>
          <w:color w:val="auto"/>
          <w:sz w:val="22"/>
          <w:szCs w:val="22"/>
          <w:lang w:val="fr-FR"/>
        </w:rPr>
        <w:t xml:space="preserve"> de Ribera</w:t>
      </w:r>
      <w:r>
        <w:rPr>
          <w:rFonts w:ascii="Calibri" w:eastAsia="Calibri" w:hAnsi="Calibri" w:cs="Calibri"/>
          <w:bCs/>
          <w:color w:val="auto"/>
          <w:sz w:val="22"/>
          <w:szCs w:val="22"/>
          <w:lang w:val="fr-FR"/>
        </w:rPr>
        <w:t xml:space="preserve"> (avant 1647), </w:t>
      </w:r>
      <w:r w:rsidR="00F25AC9">
        <w:rPr>
          <w:rFonts w:ascii="Calibri" w:eastAsia="Calibri" w:hAnsi="Calibri" w:cs="Calibri"/>
          <w:bCs/>
          <w:color w:val="auto"/>
          <w:sz w:val="22"/>
          <w:szCs w:val="22"/>
          <w:lang w:val="fr-FR"/>
        </w:rPr>
        <w:t xml:space="preserve">une série de </w:t>
      </w:r>
      <w:r w:rsidR="00F25AC9" w:rsidRPr="00507B15">
        <w:rPr>
          <w:rFonts w:ascii="Calibri" w:eastAsia="Calibri" w:hAnsi="Calibri" w:cs="Calibri"/>
          <w:bCs/>
          <w:i/>
          <w:iCs/>
          <w:color w:val="auto"/>
          <w:sz w:val="22"/>
          <w:szCs w:val="22"/>
          <w:lang w:val="fr-FR"/>
        </w:rPr>
        <w:t>Huit peintures de dignitaires étrangers</w:t>
      </w:r>
      <w:r w:rsidR="00F25AC9">
        <w:rPr>
          <w:rFonts w:ascii="Calibri" w:eastAsia="Calibri" w:hAnsi="Calibri" w:cs="Calibri"/>
          <w:bCs/>
          <w:color w:val="auto"/>
          <w:sz w:val="22"/>
          <w:szCs w:val="22"/>
          <w:lang w:val="fr-FR"/>
        </w:rPr>
        <w:t xml:space="preserve"> par un artiste anonyme (18ème siècle, Chine),</w:t>
      </w:r>
      <w:r>
        <w:rPr>
          <w:rFonts w:ascii="Calibri" w:eastAsia="Calibri" w:hAnsi="Calibri" w:cs="Calibri"/>
          <w:bCs/>
          <w:color w:val="auto"/>
          <w:sz w:val="22"/>
          <w:szCs w:val="22"/>
          <w:lang w:val="fr-FR"/>
        </w:rPr>
        <w:t xml:space="preserve"> ainsi que le chef</w:t>
      </w:r>
      <w:r w:rsidR="00A016D0">
        <w:rPr>
          <w:rFonts w:ascii="Calibri" w:eastAsia="Calibri" w:hAnsi="Calibri" w:cs="Calibri"/>
          <w:bCs/>
          <w:color w:val="auto"/>
          <w:sz w:val="22"/>
          <w:szCs w:val="22"/>
          <w:lang w:val="fr-FR"/>
        </w:rPr>
        <w:t>-</w:t>
      </w:r>
      <w:r>
        <w:rPr>
          <w:rFonts w:ascii="Calibri" w:eastAsia="Calibri" w:hAnsi="Calibri" w:cs="Calibri"/>
          <w:bCs/>
          <w:color w:val="auto"/>
          <w:sz w:val="22"/>
          <w:szCs w:val="22"/>
          <w:lang w:val="fr-FR"/>
        </w:rPr>
        <w:t xml:space="preserve">d'œuvre de Marc Chagall, </w:t>
      </w:r>
      <w:r w:rsidRPr="00507B15">
        <w:rPr>
          <w:rFonts w:ascii="Calibri" w:eastAsia="Calibri" w:hAnsi="Calibri" w:cs="Calibri"/>
          <w:bCs/>
          <w:i/>
          <w:iCs/>
          <w:color w:val="auto"/>
          <w:sz w:val="22"/>
          <w:szCs w:val="22"/>
          <w:lang w:val="fr-FR"/>
        </w:rPr>
        <w:t xml:space="preserve">Entre </w:t>
      </w:r>
      <w:r>
        <w:rPr>
          <w:rFonts w:ascii="Calibri" w:eastAsia="Calibri" w:hAnsi="Calibri" w:cs="Calibri"/>
          <w:bCs/>
          <w:i/>
          <w:iCs/>
          <w:color w:val="auto"/>
          <w:sz w:val="22"/>
          <w:szCs w:val="22"/>
          <w:lang w:val="fr-FR"/>
        </w:rPr>
        <w:t>chien et loup</w:t>
      </w:r>
      <w:r>
        <w:rPr>
          <w:rFonts w:ascii="Calibri" w:eastAsia="Calibri" w:hAnsi="Calibri" w:cs="Calibri"/>
          <w:bCs/>
          <w:color w:val="auto"/>
          <w:sz w:val="22"/>
          <w:szCs w:val="22"/>
          <w:lang w:val="fr-FR"/>
        </w:rPr>
        <w:t xml:space="preserve"> (1938-43). </w:t>
      </w:r>
    </w:p>
    <w:p w14:paraId="7C4181C2" w14:textId="5F607688" w:rsidR="00BE1DEB" w:rsidRDefault="00BE1DEB" w:rsidP="00D75492">
      <w:pPr>
        <w:spacing w:line="240" w:lineRule="auto"/>
        <w:jc w:val="both"/>
        <w:rPr>
          <w:rFonts w:ascii="Calibri" w:eastAsia="Calibri" w:hAnsi="Calibri" w:cs="Calibri"/>
          <w:bCs/>
          <w:color w:val="auto"/>
          <w:sz w:val="22"/>
          <w:szCs w:val="22"/>
          <w:lang w:val="fr-FR"/>
        </w:rPr>
      </w:pPr>
    </w:p>
    <w:p w14:paraId="12B036D8" w14:textId="0D34C47A" w:rsidR="0025676C" w:rsidRDefault="0025676C" w:rsidP="00D75492">
      <w:pPr>
        <w:spacing w:line="240" w:lineRule="auto"/>
        <w:jc w:val="both"/>
        <w:rPr>
          <w:rFonts w:ascii="Calibri" w:eastAsia="Calibri" w:hAnsi="Calibri" w:cs="Calibri"/>
          <w:bCs/>
          <w:color w:val="auto"/>
          <w:sz w:val="22"/>
          <w:szCs w:val="22"/>
          <w:lang w:val="fr-FR"/>
        </w:rPr>
      </w:pPr>
    </w:p>
    <w:p w14:paraId="3C624527" w14:textId="77777777" w:rsidR="0025676C" w:rsidRDefault="0025676C" w:rsidP="00D75492">
      <w:pPr>
        <w:spacing w:line="240" w:lineRule="auto"/>
        <w:jc w:val="both"/>
        <w:rPr>
          <w:rFonts w:ascii="Calibri" w:eastAsia="Calibri" w:hAnsi="Calibri" w:cs="Calibri"/>
          <w:bCs/>
          <w:color w:val="auto"/>
          <w:sz w:val="22"/>
          <w:szCs w:val="22"/>
          <w:lang w:val="fr-FR"/>
        </w:rPr>
      </w:pPr>
    </w:p>
    <w:p w14:paraId="29D2D721" w14:textId="77777777" w:rsidR="005B0193" w:rsidRPr="005B0193" w:rsidRDefault="005B0193" w:rsidP="005B0193">
      <w:pPr>
        <w:spacing w:line="240" w:lineRule="auto"/>
        <w:jc w:val="both"/>
        <w:rPr>
          <w:rFonts w:ascii="Calibri" w:eastAsia="Calibri" w:hAnsi="Calibri" w:cs="Calibri"/>
          <w:b/>
          <w:color w:val="auto"/>
          <w:sz w:val="22"/>
          <w:szCs w:val="22"/>
          <w:lang w:val="fr-FR"/>
        </w:rPr>
      </w:pPr>
      <w:r w:rsidRPr="005B0193">
        <w:rPr>
          <w:rFonts w:ascii="Calibri" w:eastAsia="Calibri" w:hAnsi="Calibri" w:cs="Calibri"/>
          <w:b/>
          <w:color w:val="auto"/>
          <w:sz w:val="22"/>
          <w:szCs w:val="22"/>
          <w:lang w:val="fr-FR"/>
        </w:rPr>
        <w:lastRenderedPageBreak/>
        <w:t xml:space="preserve">Souraya Noujaim, directrice scientifique en charge de la conservation et des collections au Louvre Abu Dhabi : </w:t>
      </w:r>
    </w:p>
    <w:p w14:paraId="78801018" w14:textId="07E0643C" w:rsidR="00BE1DEB" w:rsidRPr="005B0193" w:rsidRDefault="005B0193" w:rsidP="00BE1DEB">
      <w:pPr>
        <w:spacing w:line="240" w:lineRule="auto"/>
        <w:jc w:val="both"/>
        <w:rPr>
          <w:rFonts w:ascii="Calibri" w:eastAsia="Calibri" w:hAnsi="Calibri" w:cs="Calibri"/>
          <w:bCs/>
          <w:color w:val="auto"/>
          <w:sz w:val="22"/>
          <w:szCs w:val="22"/>
          <w:lang w:val="fr-FR"/>
        </w:rPr>
      </w:pPr>
      <w:r w:rsidRPr="00C13396">
        <w:rPr>
          <w:rFonts w:ascii="Calibri" w:eastAsia="Calibri" w:hAnsi="Calibri" w:cs="Calibri"/>
          <w:bCs/>
          <w:color w:val="auto"/>
          <w:sz w:val="22"/>
          <w:szCs w:val="22"/>
          <w:lang w:val="fr-FR"/>
        </w:rPr>
        <w:t>« Au cours de ces trois dernières années, nous avons continué de développer et d’affiner nos recherches sur les liens entre les cultures et les civilisations, sujet au cœur du récit raconté dans nos galeries permanentes. En constante évolution, la présentation semi-permanente évolue en fonction du développement de la collection du Louvre Abu Dhabi et des prêts de qualité de nos partenaires, offrant au visiteur le loisir de découvrir ou de redécouvrir un accrochage renouvelé. La mise en regard des œuvres et l’histoire universelle demeurent au centre de la trame narrative. Plus récemment, nous avons su attirer de nouveaux publics en proposant une approche renouvelée entre visite physique et virtuelle, modèle qui continuera sans nul doute à évoluer dans les années à venir</w:t>
      </w:r>
      <w:r w:rsidR="00CD35FE" w:rsidRPr="005B0193">
        <w:rPr>
          <w:rFonts w:ascii="Calibri" w:eastAsia="Calibri" w:hAnsi="Calibri" w:cs="Calibri"/>
          <w:bCs/>
          <w:color w:val="auto"/>
          <w:sz w:val="22"/>
          <w:szCs w:val="22"/>
          <w:lang w:val="fr-FR"/>
        </w:rPr>
        <w:t>. »</w:t>
      </w:r>
      <w:r w:rsidR="00BE1DEB" w:rsidRPr="005B0193">
        <w:rPr>
          <w:rFonts w:ascii="Calibri" w:eastAsia="Calibri" w:hAnsi="Calibri" w:cs="Calibri"/>
          <w:bCs/>
          <w:color w:val="auto"/>
          <w:sz w:val="22"/>
          <w:szCs w:val="22"/>
          <w:lang w:val="fr-FR"/>
        </w:rPr>
        <w:t xml:space="preserve"> </w:t>
      </w:r>
    </w:p>
    <w:p w14:paraId="1A98F13D" w14:textId="77777777" w:rsidR="00765113" w:rsidRPr="00E354D9" w:rsidRDefault="00765113" w:rsidP="00D75492">
      <w:pPr>
        <w:spacing w:line="240" w:lineRule="auto"/>
        <w:jc w:val="both"/>
        <w:rPr>
          <w:rFonts w:ascii="Calibri" w:eastAsia="Calibri" w:hAnsi="Calibri" w:cs="Calibri"/>
          <w:bCs/>
          <w:color w:val="auto"/>
          <w:sz w:val="22"/>
          <w:szCs w:val="22"/>
          <w:lang w:val="fr-FR"/>
        </w:rPr>
      </w:pPr>
    </w:p>
    <w:p w14:paraId="786B739E" w14:textId="77777777" w:rsidR="003A66A5" w:rsidRPr="00E354D9" w:rsidRDefault="003A66A5" w:rsidP="003A66A5">
      <w:pPr>
        <w:spacing w:line="240" w:lineRule="auto"/>
        <w:jc w:val="both"/>
        <w:rPr>
          <w:rFonts w:ascii="Calibri" w:eastAsia="Calibri" w:hAnsi="Calibri" w:cs="Calibri"/>
          <w:b/>
          <w:color w:val="auto"/>
          <w:sz w:val="22"/>
          <w:szCs w:val="22"/>
          <w:lang w:val="fr-FR"/>
        </w:rPr>
      </w:pPr>
      <w:r w:rsidRPr="00E354D9">
        <w:rPr>
          <w:rFonts w:ascii="Calibri" w:eastAsia="Calibri" w:hAnsi="Calibri" w:cs="Calibri"/>
          <w:b/>
          <w:color w:val="auto"/>
          <w:sz w:val="22"/>
          <w:szCs w:val="22"/>
          <w:lang w:val="fr-FR"/>
        </w:rPr>
        <w:t>Prêts régionaux</w:t>
      </w:r>
    </w:p>
    <w:p w14:paraId="4D3F7905" w14:textId="77777777" w:rsidR="003A66A5" w:rsidRPr="00E354D9" w:rsidRDefault="003A66A5" w:rsidP="003A66A5">
      <w:pPr>
        <w:spacing w:line="240" w:lineRule="auto"/>
        <w:jc w:val="both"/>
        <w:rPr>
          <w:rFonts w:ascii="Calibri" w:eastAsia="Calibri" w:hAnsi="Calibri" w:cs="Calibri"/>
          <w:b/>
          <w:color w:val="auto"/>
          <w:sz w:val="22"/>
          <w:szCs w:val="22"/>
          <w:lang w:val="fr-FR"/>
        </w:rPr>
      </w:pPr>
    </w:p>
    <w:p w14:paraId="5D94225A" w14:textId="601ADDF5" w:rsidR="003A66A5" w:rsidRDefault="003A66A5" w:rsidP="003A66A5">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t>Les prêts de partenaires régionaux ont été renouvelé</w:t>
      </w:r>
      <w:r w:rsidR="002F0FBC">
        <w:rPr>
          <w:rFonts w:ascii="Calibri" w:eastAsia="Calibri" w:hAnsi="Calibri" w:cs="Calibri"/>
          <w:bCs/>
          <w:color w:val="auto"/>
          <w:sz w:val="22"/>
          <w:szCs w:val="22"/>
          <w:lang w:val="fr-FR"/>
        </w:rPr>
        <w:t>s</w:t>
      </w:r>
      <w:r>
        <w:rPr>
          <w:rFonts w:ascii="Calibri" w:eastAsia="Calibri" w:hAnsi="Calibri" w:cs="Calibri"/>
          <w:bCs/>
          <w:color w:val="auto"/>
          <w:sz w:val="22"/>
          <w:szCs w:val="22"/>
          <w:lang w:val="fr-FR"/>
        </w:rPr>
        <w:t xml:space="preserve"> pour l'année qui vient et l'accroissement de cette coopération régionale reste une priorité pour le Louvre Abu Dhabi. Pour cette troisième année d'existence, les partenaires régionaux du Louvre Abu Dhabi sont : le </w:t>
      </w:r>
      <w:r w:rsidR="002F0FBC">
        <w:rPr>
          <w:rFonts w:ascii="Calibri" w:eastAsia="Calibri" w:hAnsi="Calibri" w:cs="Calibri"/>
          <w:bCs/>
          <w:color w:val="auto"/>
          <w:sz w:val="22"/>
          <w:szCs w:val="22"/>
          <w:lang w:val="fr-FR"/>
        </w:rPr>
        <w:t>D</w:t>
      </w:r>
      <w:r>
        <w:rPr>
          <w:rFonts w:ascii="Calibri" w:eastAsia="Calibri" w:hAnsi="Calibri" w:cs="Calibri"/>
          <w:bCs/>
          <w:color w:val="auto"/>
          <w:sz w:val="22"/>
          <w:szCs w:val="22"/>
          <w:lang w:val="fr-FR"/>
        </w:rPr>
        <w:t xml:space="preserve">épartement de la culture et du tourisme - Abu Dhabi, la municipalité de Dubaï, le </w:t>
      </w:r>
      <w:r w:rsidRPr="003A66A5">
        <w:rPr>
          <w:rFonts w:ascii="Calibri" w:eastAsia="Calibri" w:hAnsi="Calibri" w:cs="Calibri"/>
          <w:bCs/>
          <w:color w:val="auto"/>
          <w:sz w:val="22"/>
          <w:szCs w:val="22"/>
          <w:lang w:val="fr-FR"/>
        </w:rPr>
        <w:t>Guggenheim Abu Dhabi</w:t>
      </w:r>
      <w:r>
        <w:rPr>
          <w:rFonts w:ascii="Calibri" w:eastAsia="Calibri" w:hAnsi="Calibri" w:cs="Calibri"/>
          <w:bCs/>
          <w:color w:val="auto"/>
          <w:sz w:val="22"/>
          <w:szCs w:val="22"/>
          <w:lang w:val="fr-FR"/>
        </w:rPr>
        <w:t xml:space="preserve">, le musée national </w:t>
      </w:r>
      <w:proofErr w:type="spellStart"/>
      <w:r>
        <w:rPr>
          <w:rFonts w:ascii="Calibri" w:eastAsia="Calibri" w:hAnsi="Calibri" w:cs="Calibri"/>
          <w:bCs/>
          <w:color w:val="auto"/>
          <w:sz w:val="22"/>
          <w:szCs w:val="22"/>
          <w:lang w:val="fr-FR"/>
        </w:rPr>
        <w:t>Zayed</w:t>
      </w:r>
      <w:proofErr w:type="spellEnd"/>
      <w:r>
        <w:rPr>
          <w:rFonts w:ascii="Calibri" w:eastAsia="Calibri" w:hAnsi="Calibri" w:cs="Calibri"/>
          <w:bCs/>
          <w:color w:val="auto"/>
          <w:sz w:val="22"/>
          <w:szCs w:val="22"/>
          <w:lang w:val="fr-FR"/>
        </w:rPr>
        <w:t xml:space="preserve">, le département des Antiquités et des Musées de Ras Al </w:t>
      </w:r>
      <w:proofErr w:type="spellStart"/>
      <w:r>
        <w:rPr>
          <w:rFonts w:ascii="Calibri" w:eastAsia="Calibri" w:hAnsi="Calibri" w:cs="Calibri"/>
          <w:bCs/>
          <w:color w:val="auto"/>
          <w:sz w:val="22"/>
          <w:szCs w:val="22"/>
          <w:lang w:val="fr-FR"/>
        </w:rPr>
        <w:t>Khaimah</w:t>
      </w:r>
      <w:proofErr w:type="spellEnd"/>
      <w:r>
        <w:rPr>
          <w:rFonts w:ascii="Calibri" w:eastAsia="Calibri" w:hAnsi="Calibri" w:cs="Calibri"/>
          <w:bCs/>
          <w:color w:val="auto"/>
          <w:sz w:val="22"/>
          <w:szCs w:val="22"/>
          <w:lang w:val="fr-FR"/>
        </w:rPr>
        <w:t xml:space="preserve">, le département des Antiquités de Jordanie, le musée national d'Oman, le ministère du tourisme d'Arabie </w:t>
      </w:r>
      <w:r w:rsidR="009010D1">
        <w:rPr>
          <w:rFonts w:ascii="Calibri" w:eastAsia="Calibri" w:hAnsi="Calibri" w:cs="Calibri"/>
          <w:bCs/>
          <w:color w:val="auto"/>
          <w:sz w:val="22"/>
          <w:szCs w:val="22"/>
          <w:lang w:val="fr-FR"/>
        </w:rPr>
        <w:t>S</w:t>
      </w:r>
      <w:r>
        <w:rPr>
          <w:rFonts w:ascii="Calibri" w:eastAsia="Calibri" w:hAnsi="Calibri" w:cs="Calibri"/>
          <w:bCs/>
          <w:color w:val="auto"/>
          <w:sz w:val="22"/>
          <w:szCs w:val="22"/>
          <w:lang w:val="fr-FR"/>
        </w:rPr>
        <w:t xml:space="preserve">aoudite. </w:t>
      </w:r>
    </w:p>
    <w:p w14:paraId="16F6B99A" w14:textId="77777777" w:rsidR="003A66A5" w:rsidRDefault="003A66A5" w:rsidP="003A66A5">
      <w:pPr>
        <w:spacing w:line="240" w:lineRule="auto"/>
        <w:jc w:val="both"/>
        <w:rPr>
          <w:rFonts w:ascii="Calibri" w:eastAsia="Calibri" w:hAnsi="Calibri" w:cs="Calibri"/>
          <w:bCs/>
          <w:color w:val="auto"/>
          <w:sz w:val="22"/>
          <w:szCs w:val="22"/>
          <w:lang w:val="fr-FR"/>
        </w:rPr>
      </w:pPr>
    </w:p>
    <w:p w14:paraId="123B19CC" w14:textId="77777777" w:rsidR="003A66A5" w:rsidRPr="003A66A5" w:rsidRDefault="003A66A5" w:rsidP="003A66A5">
      <w:pPr>
        <w:spacing w:line="240" w:lineRule="auto"/>
        <w:jc w:val="both"/>
        <w:rPr>
          <w:rFonts w:ascii="Calibri" w:eastAsia="Calibri" w:hAnsi="Calibri" w:cs="Calibri"/>
          <w:b/>
          <w:color w:val="auto"/>
          <w:sz w:val="22"/>
          <w:szCs w:val="22"/>
          <w:lang w:val="fr-FR"/>
        </w:rPr>
      </w:pPr>
      <w:r w:rsidRPr="003A66A5">
        <w:rPr>
          <w:rFonts w:ascii="Calibri" w:eastAsia="Calibri" w:hAnsi="Calibri" w:cs="Calibri"/>
          <w:b/>
          <w:color w:val="auto"/>
          <w:sz w:val="22"/>
          <w:szCs w:val="22"/>
          <w:lang w:val="fr-FR"/>
        </w:rPr>
        <w:t xml:space="preserve">Prêts pour </w:t>
      </w:r>
      <w:r w:rsidR="00A06126">
        <w:rPr>
          <w:rFonts w:ascii="Calibri" w:eastAsia="Calibri" w:hAnsi="Calibri" w:cs="Calibri"/>
          <w:b/>
          <w:color w:val="auto"/>
          <w:sz w:val="22"/>
          <w:szCs w:val="22"/>
          <w:lang w:val="fr-FR"/>
        </w:rPr>
        <w:t>d</w:t>
      </w:r>
      <w:r w:rsidRPr="003A66A5">
        <w:rPr>
          <w:rFonts w:ascii="Calibri" w:eastAsia="Calibri" w:hAnsi="Calibri" w:cs="Calibri"/>
          <w:b/>
          <w:color w:val="auto"/>
          <w:sz w:val="22"/>
          <w:szCs w:val="22"/>
          <w:lang w:val="fr-FR"/>
        </w:rPr>
        <w:t>es expositions internationales</w:t>
      </w:r>
    </w:p>
    <w:p w14:paraId="00595A37" w14:textId="3BAA7248" w:rsidR="003A66A5" w:rsidRDefault="001D3ED2" w:rsidP="003A66A5">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br/>
        <w:t xml:space="preserve">Lorsqu'en 2019, le Louvre Abu Dhabi a prêté le </w:t>
      </w:r>
      <w:r w:rsidRPr="00C802A1">
        <w:rPr>
          <w:rFonts w:ascii="Calibri" w:eastAsia="Calibri" w:hAnsi="Calibri" w:cs="Calibri"/>
          <w:bCs/>
          <w:i/>
          <w:iCs/>
          <w:color w:val="auto"/>
          <w:sz w:val="22"/>
          <w:szCs w:val="22"/>
          <w:lang w:val="fr-FR"/>
        </w:rPr>
        <w:t>Collier de l'Ordre de la Toison d'Or</w:t>
      </w:r>
      <w:r w:rsidR="00D949E5">
        <w:rPr>
          <w:rFonts w:ascii="Calibri" w:eastAsia="Calibri" w:hAnsi="Calibri" w:cs="Calibri"/>
          <w:bCs/>
          <w:color w:val="auto"/>
          <w:sz w:val="22"/>
          <w:szCs w:val="22"/>
          <w:lang w:val="fr-FR"/>
        </w:rPr>
        <w:t xml:space="preserve"> (16ème siècle, Flandres)</w:t>
      </w:r>
      <w:r>
        <w:rPr>
          <w:rFonts w:ascii="Calibri" w:eastAsia="Calibri" w:hAnsi="Calibri" w:cs="Calibri"/>
          <w:bCs/>
          <w:color w:val="auto"/>
          <w:sz w:val="22"/>
          <w:szCs w:val="22"/>
          <w:lang w:val="fr-FR"/>
        </w:rPr>
        <w:t xml:space="preserve"> au </w:t>
      </w:r>
      <w:proofErr w:type="spellStart"/>
      <w:r>
        <w:rPr>
          <w:rFonts w:ascii="Calibri" w:eastAsia="Calibri" w:hAnsi="Calibri" w:cs="Calibri"/>
          <w:bCs/>
          <w:color w:val="auto"/>
          <w:sz w:val="22"/>
          <w:szCs w:val="22"/>
          <w:lang w:val="fr-FR"/>
        </w:rPr>
        <w:t>Metropolitan</w:t>
      </w:r>
      <w:proofErr w:type="spellEnd"/>
      <w:r>
        <w:rPr>
          <w:rFonts w:ascii="Calibri" w:eastAsia="Calibri" w:hAnsi="Calibri" w:cs="Calibri"/>
          <w:bCs/>
          <w:color w:val="auto"/>
          <w:sz w:val="22"/>
          <w:szCs w:val="22"/>
          <w:lang w:val="fr-FR"/>
        </w:rPr>
        <w:t xml:space="preserve"> Museum of Art de New York, il a franchi une étape importante dans la reconnaissance internationale de sa collection. Cette œuvre a fait partie de l'exposition </w:t>
      </w:r>
      <w:r w:rsidR="00636AF6">
        <w:rPr>
          <w:rFonts w:ascii="Calibri" w:eastAsia="Calibri" w:hAnsi="Calibri" w:cs="Calibri"/>
          <w:bCs/>
          <w:color w:val="auto"/>
          <w:sz w:val="22"/>
          <w:szCs w:val="22"/>
          <w:lang w:val="fr-FR"/>
        </w:rPr>
        <w:t>« </w:t>
      </w:r>
      <w:r>
        <w:rPr>
          <w:rFonts w:ascii="Calibri" w:eastAsia="Calibri" w:hAnsi="Calibri" w:cs="Calibri"/>
          <w:bCs/>
          <w:color w:val="auto"/>
          <w:sz w:val="22"/>
          <w:szCs w:val="22"/>
          <w:lang w:val="fr-FR"/>
        </w:rPr>
        <w:t>Le dernier chevalier</w:t>
      </w:r>
      <w:r w:rsidR="00CD35FE">
        <w:rPr>
          <w:rFonts w:ascii="Calibri" w:eastAsia="Calibri" w:hAnsi="Calibri" w:cs="Calibri"/>
          <w:bCs/>
          <w:color w:val="auto"/>
          <w:sz w:val="22"/>
          <w:szCs w:val="22"/>
          <w:lang w:val="fr-FR"/>
        </w:rPr>
        <w:t>,</w:t>
      </w:r>
      <w:r w:rsidR="00636AF6">
        <w:rPr>
          <w:rFonts w:ascii="Calibri" w:eastAsia="Calibri" w:hAnsi="Calibri" w:cs="Calibri"/>
          <w:bCs/>
          <w:color w:val="auto"/>
          <w:sz w:val="22"/>
          <w:szCs w:val="22"/>
          <w:lang w:val="fr-FR"/>
        </w:rPr>
        <w:t> »</w:t>
      </w:r>
      <w:r>
        <w:rPr>
          <w:rFonts w:ascii="Calibri" w:eastAsia="Calibri" w:hAnsi="Calibri" w:cs="Calibri"/>
          <w:bCs/>
          <w:color w:val="auto"/>
          <w:sz w:val="22"/>
          <w:szCs w:val="22"/>
          <w:lang w:val="fr-FR"/>
        </w:rPr>
        <w:t xml:space="preserve"> organisé par le MET entre octobre 2019 et janvier 2020. </w:t>
      </w:r>
    </w:p>
    <w:p w14:paraId="7EE69ECF" w14:textId="77777777" w:rsidR="001D3ED2" w:rsidRDefault="001D3ED2" w:rsidP="003A66A5">
      <w:pPr>
        <w:spacing w:line="240" w:lineRule="auto"/>
        <w:jc w:val="both"/>
        <w:rPr>
          <w:rFonts w:ascii="Calibri" w:eastAsia="Calibri" w:hAnsi="Calibri" w:cs="Calibri"/>
          <w:bCs/>
          <w:color w:val="auto"/>
          <w:sz w:val="22"/>
          <w:szCs w:val="22"/>
          <w:lang w:val="fr-FR"/>
        </w:rPr>
      </w:pPr>
    </w:p>
    <w:p w14:paraId="70675931" w14:textId="6FAAA393" w:rsidR="001D3ED2" w:rsidRPr="003A66A5" w:rsidRDefault="001D3ED2" w:rsidP="00F25AC9">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t xml:space="preserve">Le </w:t>
      </w:r>
      <w:r w:rsidRPr="001D3ED2">
        <w:rPr>
          <w:rFonts w:ascii="Calibri" w:eastAsia="Calibri" w:hAnsi="Calibri" w:cs="Calibri"/>
          <w:bCs/>
          <w:i/>
          <w:iCs/>
          <w:color w:val="auto"/>
          <w:sz w:val="22"/>
          <w:szCs w:val="22"/>
          <w:lang w:val="fr-FR"/>
        </w:rPr>
        <w:t>Samovar</w:t>
      </w:r>
      <w:r>
        <w:rPr>
          <w:rFonts w:ascii="Calibri" w:eastAsia="Calibri" w:hAnsi="Calibri" w:cs="Calibri"/>
          <w:bCs/>
          <w:color w:val="auto"/>
          <w:sz w:val="22"/>
          <w:szCs w:val="22"/>
          <w:lang w:val="fr-FR"/>
        </w:rPr>
        <w:t xml:space="preserve"> de Joseph Hoffman</w:t>
      </w:r>
      <w:r w:rsidR="00D949E5">
        <w:rPr>
          <w:rFonts w:ascii="Calibri" w:eastAsia="Calibri" w:hAnsi="Calibri" w:cs="Calibri"/>
          <w:bCs/>
          <w:color w:val="auto"/>
          <w:sz w:val="22"/>
          <w:szCs w:val="22"/>
          <w:lang w:val="fr-FR"/>
        </w:rPr>
        <w:t xml:space="preserve"> (1904-1905)</w:t>
      </w:r>
      <w:r>
        <w:rPr>
          <w:rFonts w:ascii="Calibri" w:eastAsia="Calibri" w:hAnsi="Calibri" w:cs="Calibri"/>
          <w:bCs/>
          <w:color w:val="auto"/>
          <w:sz w:val="22"/>
          <w:szCs w:val="22"/>
          <w:lang w:val="fr-FR"/>
        </w:rPr>
        <w:t xml:space="preserve">, </w:t>
      </w:r>
      <w:r w:rsidR="00F25AC9">
        <w:rPr>
          <w:rFonts w:ascii="Calibri" w:eastAsia="Calibri" w:hAnsi="Calibri" w:cs="Calibri"/>
          <w:bCs/>
          <w:color w:val="auto"/>
          <w:sz w:val="22"/>
          <w:szCs w:val="22"/>
          <w:lang w:val="fr-FR"/>
        </w:rPr>
        <w:t xml:space="preserve">présenté au public du Louvre Abu Dhabi lors de l'exposition </w:t>
      </w:r>
      <w:r w:rsidR="00DF0B6A">
        <w:rPr>
          <w:rFonts w:ascii="Calibri" w:eastAsia="Calibri" w:hAnsi="Calibri" w:cs="Calibri"/>
          <w:bCs/>
          <w:color w:val="auto"/>
          <w:sz w:val="22"/>
          <w:szCs w:val="22"/>
          <w:lang w:val="fr-FR"/>
        </w:rPr>
        <w:t>« </w:t>
      </w:r>
      <w:r w:rsidR="00F25AC9">
        <w:rPr>
          <w:rFonts w:ascii="Calibri" w:eastAsia="Calibri" w:hAnsi="Calibri" w:cs="Calibri"/>
          <w:bCs/>
          <w:color w:val="auto"/>
          <w:sz w:val="22"/>
          <w:szCs w:val="22"/>
          <w:lang w:val="fr-FR"/>
        </w:rPr>
        <w:t>10 000 ans de luxe,</w:t>
      </w:r>
      <w:r w:rsidR="00DF0B6A">
        <w:rPr>
          <w:rFonts w:ascii="Calibri" w:eastAsia="Calibri" w:hAnsi="Calibri" w:cs="Calibri"/>
          <w:bCs/>
          <w:color w:val="auto"/>
          <w:sz w:val="22"/>
          <w:szCs w:val="22"/>
          <w:lang w:val="fr-FR"/>
        </w:rPr>
        <w:t> »</w:t>
      </w:r>
      <w:r w:rsidR="00F25AC9">
        <w:rPr>
          <w:rFonts w:ascii="Calibri" w:eastAsia="Calibri" w:hAnsi="Calibri" w:cs="Calibri"/>
          <w:bCs/>
          <w:color w:val="auto"/>
          <w:sz w:val="22"/>
          <w:szCs w:val="22"/>
          <w:lang w:val="fr-FR"/>
        </w:rPr>
        <w:t xml:space="preserve"> </w:t>
      </w:r>
      <w:r>
        <w:rPr>
          <w:rFonts w:ascii="Calibri" w:eastAsia="Calibri" w:hAnsi="Calibri" w:cs="Calibri"/>
          <w:bCs/>
          <w:color w:val="auto"/>
          <w:sz w:val="22"/>
          <w:szCs w:val="22"/>
          <w:lang w:val="fr-FR"/>
        </w:rPr>
        <w:t xml:space="preserve">a été prêté au </w:t>
      </w:r>
      <w:r w:rsidR="002F0FBC">
        <w:rPr>
          <w:rFonts w:ascii="Calibri" w:eastAsia="Calibri" w:hAnsi="Calibri" w:cs="Calibri"/>
          <w:bCs/>
          <w:color w:val="auto"/>
          <w:sz w:val="22"/>
          <w:szCs w:val="22"/>
          <w:lang w:val="fr-FR"/>
        </w:rPr>
        <w:t>m</w:t>
      </w:r>
      <w:r>
        <w:rPr>
          <w:rFonts w:ascii="Calibri" w:eastAsia="Calibri" w:hAnsi="Calibri" w:cs="Calibri"/>
          <w:bCs/>
          <w:color w:val="auto"/>
          <w:sz w:val="22"/>
          <w:szCs w:val="22"/>
          <w:lang w:val="fr-FR"/>
        </w:rPr>
        <w:t xml:space="preserve">usée des Arts Décoratifs de Paris dans le cadre de son exposition </w:t>
      </w:r>
      <w:r w:rsidR="002A5984">
        <w:rPr>
          <w:rFonts w:ascii="Calibri" w:eastAsia="Calibri" w:hAnsi="Calibri" w:cs="Calibri"/>
          <w:bCs/>
          <w:color w:val="auto"/>
          <w:sz w:val="22"/>
          <w:szCs w:val="22"/>
          <w:lang w:val="fr-FR"/>
        </w:rPr>
        <w:t>« </w:t>
      </w:r>
      <w:r>
        <w:rPr>
          <w:rFonts w:ascii="Calibri" w:eastAsia="Calibri" w:hAnsi="Calibri" w:cs="Calibri"/>
          <w:bCs/>
          <w:color w:val="auto"/>
          <w:sz w:val="22"/>
          <w:szCs w:val="22"/>
          <w:lang w:val="fr-FR"/>
        </w:rPr>
        <w:t>Luxes</w:t>
      </w:r>
      <w:r w:rsidR="00493B13">
        <w:rPr>
          <w:rFonts w:ascii="Calibri" w:eastAsia="Calibri" w:hAnsi="Calibri" w:cs="Calibri"/>
          <w:bCs/>
          <w:color w:val="auto"/>
          <w:sz w:val="22"/>
          <w:szCs w:val="22"/>
          <w:lang w:val="fr-FR"/>
        </w:rPr>
        <w:t>. »</w:t>
      </w:r>
    </w:p>
    <w:p w14:paraId="47D5ADE7" w14:textId="77777777" w:rsidR="00765113" w:rsidRPr="003A66A5" w:rsidRDefault="00765113" w:rsidP="00F63449">
      <w:pPr>
        <w:spacing w:line="240" w:lineRule="auto"/>
        <w:jc w:val="both"/>
        <w:rPr>
          <w:rFonts w:ascii="Calibri" w:eastAsia="Calibri" w:hAnsi="Calibri" w:cs="Calibri"/>
          <w:bCs/>
          <w:color w:val="auto"/>
          <w:sz w:val="22"/>
          <w:szCs w:val="22"/>
          <w:lang w:val="fr-FR"/>
        </w:rPr>
      </w:pPr>
    </w:p>
    <w:p w14:paraId="6B7D4F8E" w14:textId="4218E4E4" w:rsidR="00FC424B" w:rsidRDefault="001D3ED2" w:rsidP="00FC424B">
      <w:pPr>
        <w:spacing w:line="240" w:lineRule="auto"/>
        <w:jc w:val="both"/>
        <w:rPr>
          <w:rFonts w:ascii="Calibri" w:eastAsia="Calibri" w:hAnsi="Calibri" w:cs="Calibri"/>
          <w:bCs/>
          <w:color w:val="auto"/>
          <w:sz w:val="22"/>
          <w:szCs w:val="22"/>
          <w:lang w:val="fr-FR"/>
        </w:rPr>
      </w:pPr>
      <w:r>
        <w:rPr>
          <w:rFonts w:ascii="Calibri" w:eastAsia="Calibri" w:hAnsi="Calibri" w:cs="Calibri"/>
          <w:bCs/>
          <w:color w:val="auto"/>
          <w:sz w:val="22"/>
          <w:szCs w:val="22"/>
          <w:lang w:val="fr-FR"/>
        </w:rPr>
        <w:t xml:space="preserve">A travers ses programmes d'expositions temporaires réalisées en collaboration avec l'Agence France-Muséums et </w:t>
      </w:r>
      <w:r w:rsidR="00A52BF9">
        <w:rPr>
          <w:rFonts w:ascii="Calibri" w:eastAsia="Calibri" w:hAnsi="Calibri" w:cs="Calibri"/>
          <w:bCs/>
          <w:color w:val="auto"/>
          <w:sz w:val="22"/>
          <w:szCs w:val="22"/>
          <w:lang w:val="fr-FR"/>
        </w:rPr>
        <w:t>s</w:t>
      </w:r>
      <w:r>
        <w:rPr>
          <w:rFonts w:ascii="Calibri" w:eastAsia="Calibri" w:hAnsi="Calibri" w:cs="Calibri"/>
          <w:bCs/>
          <w:color w:val="auto"/>
          <w:sz w:val="22"/>
          <w:szCs w:val="22"/>
          <w:lang w:val="fr-FR"/>
        </w:rPr>
        <w:t xml:space="preserve">es </w:t>
      </w:r>
      <w:r w:rsidR="00D949E5">
        <w:rPr>
          <w:rFonts w:ascii="Calibri" w:eastAsia="Calibri" w:hAnsi="Calibri" w:cs="Calibri"/>
          <w:bCs/>
          <w:color w:val="auto"/>
          <w:sz w:val="22"/>
          <w:szCs w:val="22"/>
          <w:lang w:val="fr-FR"/>
        </w:rPr>
        <w:t xml:space="preserve">partenaires </w:t>
      </w:r>
      <w:r>
        <w:rPr>
          <w:rFonts w:ascii="Calibri" w:eastAsia="Calibri" w:hAnsi="Calibri" w:cs="Calibri"/>
          <w:bCs/>
          <w:color w:val="auto"/>
          <w:sz w:val="22"/>
          <w:szCs w:val="22"/>
          <w:lang w:val="fr-FR"/>
        </w:rPr>
        <w:t xml:space="preserve">français, le Louvre Abu Dhabi a également pu emprunter des </w:t>
      </w:r>
      <w:r w:rsidR="00FC424B">
        <w:rPr>
          <w:rFonts w:ascii="Calibri" w:eastAsia="Calibri" w:hAnsi="Calibri" w:cs="Calibri"/>
          <w:bCs/>
          <w:color w:val="auto"/>
          <w:sz w:val="22"/>
          <w:szCs w:val="22"/>
          <w:lang w:val="fr-FR"/>
        </w:rPr>
        <w:t>œuvres</w:t>
      </w:r>
      <w:r>
        <w:rPr>
          <w:rFonts w:ascii="Calibri" w:eastAsia="Calibri" w:hAnsi="Calibri" w:cs="Calibri"/>
          <w:bCs/>
          <w:color w:val="auto"/>
          <w:sz w:val="22"/>
          <w:szCs w:val="22"/>
          <w:lang w:val="fr-FR"/>
        </w:rPr>
        <w:t xml:space="preserve"> d'art majeures</w:t>
      </w:r>
      <w:r w:rsidR="00FC424B">
        <w:rPr>
          <w:rFonts w:ascii="Calibri" w:eastAsia="Calibri" w:hAnsi="Calibri" w:cs="Calibri"/>
          <w:bCs/>
          <w:color w:val="auto"/>
          <w:sz w:val="22"/>
          <w:szCs w:val="22"/>
          <w:lang w:val="fr-FR"/>
        </w:rPr>
        <w:t xml:space="preserve"> auprès d'institutions internationales</w:t>
      </w:r>
      <w:r w:rsidR="00C802A1">
        <w:rPr>
          <w:rFonts w:ascii="Calibri" w:eastAsia="Calibri" w:hAnsi="Calibri" w:cs="Calibri"/>
          <w:bCs/>
          <w:color w:val="auto"/>
          <w:sz w:val="22"/>
          <w:szCs w:val="22"/>
          <w:lang w:val="fr-FR"/>
        </w:rPr>
        <w:t xml:space="preserve"> telles que la</w:t>
      </w:r>
      <w:r w:rsidR="002F0FBC">
        <w:rPr>
          <w:rFonts w:ascii="Calibri" w:eastAsia="Calibri" w:hAnsi="Calibri" w:cs="Calibri"/>
          <w:bCs/>
          <w:color w:val="auto"/>
          <w:sz w:val="22"/>
          <w:szCs w:val="22"/>
          <w:lang w:val="fr-FR"/>
        </w:rPr>
        <w:t xml:space="preserve"> </w:t>
      </w:r>
      <w:r w:rsidR="00C802A1">
        <w:rPr>
          <w:rFonts w:ascii="Calibri" w:eastAsia="Calibri" w:hAnsi="Calibri" w:cs="Calibri"/>
          <w:bCs/>
          <w:color w:val="auto"/>
          <w:sz w:val="22"/>
          <w:szCs w:val="22"/>
          <w:lang w:val="fr-FR"/>
        </w:rPr>
        <w:t>b</w:t>
      </w:r>
      <w:r w:rsidR="002F0FBC">
        <w:rPr>
          <w:rFonts w:ascii="Calibri" w:eastAsia="Calibri" w:hAnsi="Calibri" w:cs="Calibri"/>
          <w:bCs/>
          <w:color w:val="auto"/>
          <w:sz w:val="22"/>
          <w:szCs w:val="22"/>
          <w:lang w:val="fr-FR"/>
        </w:rPr>
        <w:t xml:space="preserve">ibliothèque </w:t>
      </w:r>
      <w:r w:rsidR="00FC424B" w:rsidRPr="00FC424B">
        <w:rPr>
          <w:rFonts w:ascii="Calibri" w:eastAsia="Calibri" w:hAnsi="Calibri" w:cs="Calibri"/>
          <w:bCs/>
          <w:color w:val="auto"/>
          <w:sz w:val="22"/>
          <w:szCs w:val="22"/>
          <w:lang w:val="fr-FR"/>
        </w:rPr>
        <w:t xml:space="preserve">Chester Beatty, The </w:t>
      </w:r>
      <w:proofErr w:type="spellStart"/>
      <w:r w:rsidR="00FC424B" w:rsidRPr="00FC424B">
        <w:rPr>
          <w:rFonts w:ascii="Calibri" w:eastAsia="Calibri" w:hAnsi="Calibri" w:cs="Calibri"/>
          <w:bCs/>
          <w:color w:val="auto"/>
          <w:sz w:val="22"/>
          <w:szCs w:val="22"/>
          <w:lang w:val="fr-FR"/>
        </w:rPr>
        <w:t>Metropolitan</w:t>
      </w:r>
      <w:proofErr w:type="spellEnd"/>
      <w:r w:rsidR="00FC424B" w:rsidRPr="00FC424B">
        <w:rPr>
          <w:rFonts w:ascii="Calibri" w:eastAsia="Calibri" w:hAnsi="Calibri" w:cs="Calibri"/>
          <w:bCs/>
          <w:color w:val="auto"/>
          <w:sz w:val="22"/>
          <w:szCs w:val="22"/>
          <w:lang w:val="fr-FR"/>
        </w:rPr>
        <w:t xml:space="preserve"> </w:t>
      </w:r>
      <w:r w:rsidR="00D949E5">
        <w:rPr>
          <w:rFonts w:ascii="Calibri" w:eastAsia="Calibri" w:hAnsi="Calibri" w:cs="Calibri"/>
          <w:bCs/>
          <w:color w:val="auto"/>
          <w:sz w:val="22"/>
          <w:szCs w:val="22"/>
          <w:lang w:val="fr-FR"/>
        </w:rPr>
        <w:t>M</w:t>
      </w:r>
      <w:r w:rsidR="00FC424B" w:rsidRPr="00FC424B">
        <w:rPr>
          <w:rFonts w:ascii="Calibri" w:eastAsia="Calibri" w:hAnsi="Calibri" w:cs="Calibri"/>
          <w:bCs/>
          <w:color w:val="auto"/>
          <w:sz w:val="22"/>
          <w:szCs w:val="22"/>
          <w:lang w:val="fr-FR"/>
        </w:rPr>
        <w:t>useum</w:t>
      </w:r>
      <w:r w:rsidR="00D949E5">
        <w:rPr>
          <w:rFonts w:ascii="Calibri" w:eastAsia="Calibri" w:hAnsi="Calibri" w:cs="Calibri"/>
          <w:bCs/>
          <w:color w:val="auto"/>
          <w:sz w:val="22"/>
          <w:szCs w:val="22"/>
          <w:lang w:val="fr-FR"/>
        </w:rPr>
        <w:t xml:space="preserve"> of Art</w:t>
      </w:r>
      <w:r w:rsidR="00FC424B" w:rsidRPr="00FC424B">
        <w:rPr>
          <w:rFonts w:ascii="Calibri" w:eastAsia="Calibri" w:hAnsi="Calibri" w:cs="Calibri"/>
          <w:bCs/>
          <w:color w:val="auto"/>
          <w:sz w:val="22"/>
          <w:szCs w:val="22"/>
          <w:lang w:val="fr-FR"/>
        </w:rPr>
        <w:t xml:space="preserve"> </w:t>
      </w:r>
      <w:r w:rsidR="00FC424B">
        <w:rPr>
          <w:rFonts w:ascii="Calibri" w:eastAsia="Calibri" w:hAnsi="Calibri" w:cs="Calibri"/>
          <w:bCs/>
          <w:color w:val="auto"/>
          <w:sz w:val="22"/>
          <w:szCs w:val="22"/>
          <w:lang w:val="fr-FR"/>
        </w:rPr>
        <w:t>et la Fondation artistique</w:t>
      </w:r>
      <w:r w:rsidR="00FC424B" w:rsidRPr="00FC424B">
        <w:rPr>
          <w:rFonts w:ascii="Calibri" w:eastAsia="Calibri" w:hAnsi="Calibri" w:cs="Calibri"/>
          <w:bCs/>
          <w:color w:val="auto"/>
          <w:sz w:val="22"/>
          <w:szCs w:val="22"/>
          <w:lang w:val="fr-FR"/>
        </w:rPr>
        <w:t xml:space="preserve"> </w:t>
      </w:r>
      <w:proofErr w:type="spellStart"/>
      <w:r w:rsidR="00FC424B" w:rsidRPr="00FC424B">
        <w:rPr>
          <w:rFonts w:ascii="Calibri" w:eastAsia="Calibri" w:hAnsi="Calibri" w:cs="Calibri"/>
          <w:bCs/>
          <w:color w:val="auto"/>
          <w:sz w:val="22"/>
          <w:szCs w:val="22"/>
          <w:lang w:val="fr-FR"/>
        </w:rPr>
        <w:t>Furusiyya</w:t>
      </w:r>
      <w:proofErr w:type="spellEnd"/>
      <w:r w:rsidR="00A352B3">
        <w:rPr>
          <w:rFonts w:ascii="Calibri" w:eastAsia="Calibri" w:hAnsi="Calibri" w:cs="Calibri"/>
          <w:bCs/>
          <w:color w:val="auto"/>
          <w:sz w:val="22"/>
          <w:szCs w:val="22"/>
          <w:lang w:val="fr-FR"/>
        </w:rPr>
        <w:t>, p</w:t>
      </w:r>
      <w:r w:rsidR="00FC424B">
        <w:rPr>
          <w:rFonts w:ascii="Calibri" w:eastAsia="Calibri" w:hAnsi="Calibri" w:cs="Calibri"/>
          <w:bCs/>
          <w:color w:val="auto"/>
          <w:sz w:val="22"/>
          <w:szCs w:val="22"/>
          <w:lang w:val="fr-FR"/>
        </w:rPr>
        <w:t xml:space="preserve">our l'exposition </w:t>
      </w:r>
      <w:r w:rsidR="00A352B3">
        <w:rPr>
          <w:rFonts w:ascii="Calibri" w:eastAsia="Calibri" w:hAnsi="Calibri" w:cs="Calibri"/>
          <w:bCs/>
          <w:color w:val="auto"/>
          <w:sz w:val="22"/>
          <w:szCs w:val="22"/>
          <w:lang w:val="fr-FR"/>
        </w:rPr>
        <w:t>« </w:t>
      </w:r>
      <w:proofErr w:type="spellStart"/>
      <w:r w:rsidR="00FC424B" w:rsidRPr="00FC424B">
        <w:rPr>
          <w:rFonts w:ascii="Calibri" w:eastAsia="Calibri" w:hAnsi="Calibri" w:cs="Calibri"/>
          <w:bCs/>
          <w:color w:val="auto"/>
          <w:sz w:val="22"/>
          <w:szCs w:val="22"/>
          <w:lang w:val="fr-FR"/>
        </w:rPr>
        <w:t>Furûsiyya</w:t>
      </w:r>
      <w:proofErr w:type="spellEnd"/>
      <w:r w:rsidR="00DA6681">
        <w:rPr>
          <w:rFonts w:ascii="Calibri" w:eastAsia="Calibri" w:hAnsi="Calibri" w:cs="Calibri"/>
          <w:bCs/>
          <w:color w:val="auto"/>
          <w:sz w:val="22"/>
          <w:szCs w:val="22"/>
          <w:lang w:val="fr-FR"/>
        </w:rPr>
        <w:t xml:space="preserve"> </w:t>
      </w:r>
      <w:r w:rsidR="00FC424B" w:rsidRPr="00FC424B">
        <w:rPr>
          <w:rFonts w:ascii="Calibri" w:eastAsia="Calibri" w:hAnsi="Calibri" w:cs="Calibri"/>
          <w:bCs/>
          <w:color w:val="auto"/>
          <w:sz w:val="22"/>
          <w:szCs w:val="22"/>
          <w:lang w:val="fr-FR"/>
        </w:rPr>
        <w:t>: l'art de la chevalerie entre Orient et Occident</w:t>
      </w:r>
      <w:r w:rsidR="00A352B3">
        <w:rPr>
          <w:rFonts w:ascii="Calibri" w:eastAsia="Calibri" w:hAnsi="Calibri" w:cs="Calibri"/>
          <w:bCs/>
          <w:color w:val="auto"/>
          <w:sz w:val="22"/>
          <w:szCs w:val="22"/>
          <w:lang w:val="fr-FR"/>
        </w:rPr>
        <w:t> »</w:t>
      </w:r>
      <w:r w:rsidR="00FC424B">
        <w:rPr>
          <w:rFonts w:ascii="Calibri" w:eastAsia="Calibri" w:hAnsi="Calibri" w:cs="Calibri"/>
          <w:bCs/>
          <w:color w:val="auto"/>
          <w:sz w:val="22"/>
          <w:szCs w:val="22"/>
          <w:lang w:val="fr-FR"/>
        </w:rPr>
        <w:t xml:space="preserve"> </w:t>
      </w:r>
      <w:r w:rsidR="00FC424B" w:rsidRPr="00FC424B">
        <w:rPr>
          <w:rFonts w:ascii="Calibri" w:eastAsia="Calibri" w:hAnsi="Calibri" w:cs="Calibri"/>
          <w:bCs/>
          <w:color w:val="auto"/>
          <w:sz w:val="22"/>
          <w:szCs w:val="22"/>
          <w:lang w:val="fr-FR"/>
        </w:rPr>
        <w:t>(</w:t>
      </w:r>
      <w:r w:rsidR="00A352B3">
        <w:rPr>
          <w:rFonts w:ascii="Calibri" w:eastAsia="Calibri" w:hAnsi="Calibri" w:cs="Calibri"/>
          <w:bCs/>
          <w:color w:val="auto"/>
          <w:sz w:val="22"/>
          <w:szCs w:val="22"/>
          <w:lang w:val="fr-FR"/>
        </w:rPr>
        <w:t>f</w:t>
      </w:r>
      <w:r w:rsidR="00FC424B">
        <w:rPr>
          <w:rFonts w:ascii="Calibri" w:eastAsia="Calibri" w:hAnsi="Calibri" w:cs="Calibri"/>
          <w:bCs/>
          <w:color w:val="auto"/>
          <w:sz w:val="22"/>
          <w:szCs w:val="22"/>
          <w:lang w:val="fr-FR"/>
        </w:rPr>
        <w:t>évrier</w:t>
      </w:r>
      <w:r w:rsidR="00FC424B" w:rsidRPr="00FC424B">
        <w:rPr>
          <w:rFonts w:ascii="Calibri" w:eastAsia="Calibri" w:hAnsi="Calibri" w:cs="Calibri"/>
          <w:bCs/>
          <w:color w:val="auto"/>
          <w:sz w:val="22"/>
          <w:szCs w:val="22"/>
          <w:lang w:val="fr-FR"/>
        </w:rPr>
        <w:t xml:space="preserve"> – </w:t>
      </w:r>
      <w:r w:rsidR="00A352B3">
        <w:rPr>
          <w:rFonts w:ascii="Calibri" w:eastAsia="Calibri" w:hAnsi="Calibri" w:cs="Calibri"/>
          <w:bCs/>
          <w:color w:val="auto"/>
          <w:sz w:val="22"/>
          <w:szCs w:val="22"/>
          <w:lang w:val="fr-FR"/>
        </w:rPr>
        <w:t>o</w:t>
      </w:r>
      <w:r w:rsidR="00FC424B" w:rsidRPr="00FC424B">
        <w:rPr>
          <w:rFonts w:ascii="Calibri" w:eastAsia="Calibri" w:hAnsi="Calibri" w:cs="Calibri"/>
          <w:bCs/>
          <w:color w:val="auto"/>
          <w:sz w:val="22"/>
          <w:szCs w:val="22"/>
          <w:lang w:val="fr-FR"/>
        </w:rPr>
        <w:t>ctob</w:t>
      </w:r>
      <w:r w:rsidR="00FC424B">
        <w:rPr>
          <w:rFonts w:ascii="Calibri" w:eastAsia="Calibri" w:hAnsi="Calibri" w:cs="Calibri"/>
          <w:bCs/>
          <w:color w:val="auto"/>
          <w:sz w:val="22"/>
          <w:szCs w:val="22"/>
          <w:lang w:val="fr-FR"/>
        </w:rPr>
        <w:t>re</w:t>
      </w:r>
      <w:r w:rsidR="00FC424B" w:rsidRPr="00FC424B">
        <w:rPr>
          <w:rFonts w:ascii="Calibri" w:eastAsia="Calibri" w:hAnsi="Calibri" w:cs="Calibri"/>
          <w:bCs/>
          <w:color w:val="auto"/>
          <w:sz w:val="22"/>
          <w:szCs w:val="22"/>
          <w:lang w:val="fr-FR"/>
        </w:rPr>
        <w:t xml:space="preserve"> 2020).</w:t>
      </w:r>
      <w:r w:rsidR="002F0FBC">
        <w:rPr>
          <w:rFonts w:ascii="Calibri" w:eastAsia="Calibri" w:hAnsi="Calibri" w:cs="Calibri"/>
          <w:bCs/>
          <w:color w:val="auto"/>
          <w:sz w:val="22"/>
          <w:szCs w:val="22"/>
          <w:lang w:val="fr-FR"/>
        </w:rPr>
        <w:t xml:space="preserve"> </w:t>
      </w:r>
    </w:p>
    <w:p w14:paraId="4161F638" w14:textId="77777777" w:rsidR="00D949E5" w:rsidRDefault="00D949E5" w:rsidP="00FC424B">
      <w:pPr>
        <w:spacing w:line="240" w:lineRule="auto"/>
        <w:jc w:val="both"/>
        <w:rPr>
          <w:rFonts w:ascii="Calibri" w:eastAsia="Calibri" w:hAnsi="Calibri" w:cs="Calibri"/>
          <w:bCs/>
          <w:color w:val="auto"/>
          <w:sz w:val="22"/>
          <w:szCs w:val="22"/>
          <w:lang w:val="fr-FR"/>
        </w:rPr>
      </w:pPr>
    </w:p>
    <w:p w14:paraId="49DE1BE3" w14:textId="77777777" w:rsidR="00D949E5" w:rsidRPr="00E2339F" w:rsidRDefault="00D949E5" w:rsidP="00FC424B">
      <w:pPr>
        <w:spacing w:line="240" w:lineRule="auto"/>
        <w:jc w:val="both"/>
        <w:rPr>
          <w:rFonts w:ascii="Calibri" w:eastAsia="Calibri" w:hAnsi="Calibri" w:cs="Calibri"/>
          <w:bCs/>
          <w:color w:val="auto"/>
          <w:sz w:val="22"/>
          <w:szCs w:val="22"/>
          <w:lang w:val="fr-FR"/>
        </w:rPr>
      </w:pPr>
    </w:p>
    <w:p w14:paraId="6AC85A75" w14:textId="0C5A8C5A" w:rsidR="000913D0" w:rsidRPr="00C13396" w:rsidRDefault="00F51212" w:rsidP="00FC424B">
      <w:pPr>
        <w:spacing w:line="240" w:lineRule="auto"/>
        <w:jc w:val="both"/>
        <w:rPr>
          <w:rFonts w:ascii="Calibri" w:hAnsi="Calibri" w:cs="Calibri"/>
          <w:b/>
          <w:color w:val="auto"/>
          <w:sz w:val="22"/>
          <w:szCs w:val="22"/>
          <w:lang w:val="fr-FR"/>
        </w:rPr>
      </w:pPr>
      <w:r w:rsidRPr="00C13396">
        <w:rPr>
          <w:rFonts w:ascii="Calibri" w:hAnsi="Calibri" w:cs="Calibri"/>
          <w:b/>
          <w:color w:val="auto"/>
          <w:sz w:val="22"/>
          <w:szCs w:val="22"/>
          <w:lang w:val="fr-FR"/>
        </w:rPr>
        <w:t>THE PULSE OF TIME</w:t>
      </w:r>
      <w:r w:rsidR="00D755CE" w:rsidRPr="00C13396">
        <w:rPr>
          <w:rFonts w:ascii="Calibri" w:hAnsi="Calibri" w:cs="Calibri"/>
          <w:b/>
          <w:color w:val="auto"/>
          <w:sz w:val="22"/>
          <w:szCs w:val="22"/>
          <w:lang w:val="fr-FR"/>
        </w:rPr>
        <w:t xml:space="preserve"> – </w:t>
      </w:r>
      <w:r w:rsidR="000913D0" w:rsidRPr="00C13396">
        <w:rPr>
          <w:rFonts w:ascii="Calibri" w:hAnsi="Calibri" w:cs="Calibri"/>
          <w:b/>
          <w:color w:val="auto"/>
          <w:sz w:val="22"/>
          <w:szCs w:val="22"/>
          <w:lang w:val="fr-FR"/>
        </w:rPr>
        <w:t>UN COURT-MÉTRAGE ORIGINAL</w:t>
      </w:r>
      <w:r w:rsidR="000260B8" w:rsidRPr="00C13396">
        <w:rPr>
          <w:rFonts w:ascii="Calibri" w:hAnsi="Calibri" w:cs="Calibri"/>
          <w:b/>
          <w:color w:val="auto"/>
          <w:sz w:val="22"/>
          <w:szCs w:val="22"/>
          <w:lang w:val="fr-FR"/>
        </w:rPr>
        <w:t xml:space="preserve"> DU LOUVRE ABU DH</w:t>
      </w:r>
      <w:r w:rsidR="000260B8">
        <w:rPr>
          <w:rFonts w:ascii="Calibri" w:hAnsi="Calibri" w:cs="Calibri"/>
          <w:b/>
          <w:color w:val="auto"/>
          <w:sz w:val="22"/>
          <w:szCs w:val="22"/>
          <w:lang w:val="fr-FR"/>
        </w:rPr>
        <w:t>ABI</w:t>
      </w:r>
    </w:p>
    <w:p w14:paraId="68E0A8F5" w14:textId="4A02D10E" w:rsidR="00B85B52" w:rsidRPr="00E354D9" w:rsidRDefault="000260B8" w:rsidP="00FC424B">
      <w:pPr>
        <w:spacing w:line="240" w:lineRule="auto"/>
        <w:jc w:val="both"/>
        <w:rPr>
          <w:rFonts w:ascii="Calibri" w:hAnsi="Calibri" w:cs="Calibri"/>
          <w:b/>
          <w:color w:val="auto"/>
          <w:sz w:val="22"/>
          <w:szCs w:val="22"/>
          <w:lang w:val="fr-FR"/>
        </w:rPr>
      </w:pPr>
      <w:r w:rsidRPr="00E354D9">
        <w:rPr>
          <w:rFonts w:ascii="Calibri" w:hAnsi="Calibri" w:cs="Calibri"/>
          <w:b/>
          <w:color w:val="auto"/>
          <w:sz w:val="22"/>
          <w:szCs w:val="22"/>
          <w:lang w:val="fr-FR"/>
        </w:rPr>
        <w:t>Avant-premi</w:t>
      </w:r>
      <w:r w:rsidR="00FB00F5">
        <w:rPr>
          <w:rFonts w:ascii="Calibri" w:hAnsi="Calibri" w:cs="Calibri"/>
          <w:b/>
          <w:color w:val="auto"/>
          <w:sz w:val="22"/>
          <w:szCs w:val="22"/>
          <w:lang w:val="fr-FR"/>
        </w:rPr>
        <w:t>è</w:t>
      </w:r>
      <w:r w:rsidRPr="00E354D9">
        <w:rPr>
          <w:rFonts w:ascii="Calibri" w:hAnsi="Calibri" w:cs="Calibri"/>
          <w:b/>
          <w:color w:val="auto"/>
          <w:sz w:val="22"/>
          <w:szCs w:val="22"/>
          <w:lang w:val="fr-FR"/>
        </w:rPr>
        <w:t xml:space="preserve">re mondiale </w:t>
      </w:r>
      <w:r>
        <w:rPr>
          <w:rFonts w:ascii="Calibri" w:hAnsi="Calibri" w:cs="Calibri"/>
          <w:b/>
          <w:color w:val="auto"/>
          <w:sz w:val="22"/>
          <w:szCs w:val="22"/>
          <w:lang w:val="fr-FR"/>
        </w:rPr>
        <w:t>sur YouTube à</w:t>
      </w:r>
      <w:r w:rsidRPr="00E354D9">
        <w:rPr>
          <w:rFonts w:ascii="Calibri" w:hAnsi="Calibri" w:cs="Calibri"/>
          <w:b/>
          <w:color w:val="auto"/>
          <w:sz w:val="22"/>
          <w:szCs w:val="22"/>
          <w:lang w:val="fr-FR"/>
        </w:rPr>
        <w:t xml:space="preserve"> </w:t>
      </w:r>
      <w:r w:rsidR="00FB00F5">
        <w:rPr>
          <w:rFonts w:ascii="Calibri" w:hAnsi="Calibri" w:cs="Calibri"/>
          <w:b/>
          <w:color w:val="auto"/>
          <w:sz w:val="22"/>
          <w:szCs w:val="22"/>
          <w:lang w:val="fr-FR"/>
        </w:rPr>
        <w:t>19</w:t>
      </w:r>
      <w:r w:rsidRPr="00E354D9">
        <w:rPr>
          <w:rFonts w:ascii="Calibri" w:hAnsi="Calibri" w:cs="Calibri"/>
          <w:b/>
          <w:color w:val="auto"/>
          <w:sz w:val="22"/>
          <w:szCs w:val="22"/>
          <w:lang w:val="fr-FR"/>
        </w:rPr>
        <w:t xml:space="preserve">h00 </w:t>
      </w:r>
      <w:r w:rsidR="00BA25DA">
        <w:rPr>
          <w:rFonts w:ascii="Calibri" w:hAnsi="Calibri" w:cs="Calibri"/>
          <w:b/>
          <w:color w:val="auto"/>
          <w:sz w:val="22"/>
          <w:szCs w:val="22"/>
          <w:lang w:val="fr-FR"/>
        </w:rPr>
        <w:t>le</w:t>
      </w:r>
      <w:r w:rsidRPr="00E354D9">
        <w:rPr>
          <w:rFonts w:ascii="Calibri" w:hAnsi="Calibri" w:cs="Calibri"/>
          <w:b/>
          <w:color w:val="auto"/>
          <w:sz w:val="22"/>
          <w:szCs w:val="22"/>
          <w:lang w:val="fr-FR"/>
        </w:rPr>
        <w:t xml:space="preserve"> 11 novembre </w:t>
      </w:r>
    </w:p>
    <w:p w14:paraId="0DBEA283" w14:textId="77777777" w:rsidR="00FC424B" w:rsidRPr="00E354D9" w:rsidRDefault="00FC424B" w:rsidP="00FC424B">
      <w:pPr>
        <w:spacing w:line="240" w:lineRule="auto"/>
        <w:jc w:val="both"/>
        <w:rPr>
          <w:rFonts w:ascii="Calibri" w:hAnsi="Calibri" w:cs="Calibri"/>
          <w:b/>
          <w:color w:val="auto"/>
          <w:sz w:val="22"/>
          <w:szCs w:val="22"/>
          <w:lang w:val="fr-FR"/>
        </w:rPr>
      </w:pPr>
    </w:p>
    <w:p w14:paraId="656D3775" w14:textId="77777777" w:rsidR="009C10B6" w:rsidRDefault="009C10B6" w:rsidP="009C10B6">
      <w:pPr>
        <w:spacing w:line="240" w:lineRule="auto"/>
        <w:jc w:val="both"/>
        <w:rPr>
          <w:rFonts w:ascii="Calibri" w:hAnsi="Calibri" w:cs="Calibri"/>
          <w:color w:val="auto"/>
          <w:sz w:val="22"/>
          <w:szCs w:val="22"/>
          <w:lang w:val="fr-FR"/>
        </w:rPr>
      </w:pPr>
      <w:r>
        <w:rPr>
          <w:rFonts w:ascii="Calibri" w:hAnsi="Calibri" w:cs="Calibri"/>
          <w:color w:val="auto"/>
          <w:sz w:val="22"/>
          <w:szCs w:val="22"/>
          <w:lang w:val="fr-FR"/>
        </w:rPr>
        <w:t>A</w:t>
      </w:r>
      <w:r w:rsidRPr="00710AE8">
        <w:rPr>
          <w:rFonts w:ascii="Calibri" w:hAnsi="Calibri" w:cs="Calibri"/>
          <w:color w:val="auto"/>
          <w:sz w:val="22"/>
          <w:szCs w:val="22"/>
          <w:lang w:val="fr-FR"/>
        </w:rPr>
        <w:t xml:space="preserve"> l'occasion du troisième anniversaire </w:t>
      </w:r>
      <w:r>
        <w:rPr>
          <w:rFonts w:ascii="Calibri" w:hAnsi="Calibri" w:cs="Calibri"/>
          <w:color w:val="auto"/>
          <w:sz w:val="22"/>
          <w:szCs w:val="22"/>
          <w:lang w:val="fr-FR"/>
        </w:rPr>
        <w:t>du</w:t>
      </w:r>
      <w:r w:rsidRPr="00710AE8">
        <w:rPr>
          <w:rFonts w:ascii="Calibri" w:hAnsi="Calibri" w:cs="Calibri"/>
          <w:color w:val="auto"/>
          <w:sz w:val="22"/>
          <w:szCs w:val="22"/>
          <w:lang w:val="fr-FR"/>
        </w:rPr>
        <w:t xml:space="preserve"> </w:t>
      </w:r>
      <w:r>
        <w:rPr>
          <w:rFonts w:ascii="Calibri" w:hAnsi="Calibri" w:cs="Calibri"/>
          <w:color w:val="auto"/>
          <w:sz w:val="22"/>
          <w:szCs w:val="22"/>
          <w:lang w:val="fr-FR"/>
        </w:rPr>
        <w:t xml:space="preserve">musée, le Louvre Abu Dhabi sort son premier court-métrage, </w:t>
      </w:r>
      <w:r w:rsidRPr="009C10B6">
        <w:rPr>
          <w:rFonts w:ascii="Calibri" w:hAnsi="Calibri" w:cs="Calibri"/>
          <w:i/>
          <w:iCs/>
          <w:color w:val="auto"/>
          <w:sz w:val="22"/>
          <w:szCs w:val="22"/>
          <w:lang w:val="fr-FR"/>
        </w:rPr>
        <w:t>The Pulse of Time</w:t>
      </w:r>
      <w:r>
        <w:rPr>
          <w:rFonts w:ascii="Calibri" w:hAnsi="Calibri" w:cs="Calibri"/>
          <w:color w:val="auto"/>
          <w:sz w:val="22"/>
          <w:szCs w:val="22"/>
          <w:lang w:val="fr-FR"/>
        </w:rPr>
        <w:t>. Servi par une composition musicale originale, et un travail narratif et vidéographique exceptionnel, ce film</w:t>
      </w:r>
      <w:r w:rsidRPr="00710AE8">
        <w:rPr>
          <w:rFonts w:ascii="Calibri" w:hAnsi="Calibri" w:cs="Calibri"/>
          <w:color w:val="auto"/>
          <w:sz w:val="22"/>
          <w:szCs w:val="22"/>
          <w:lang w:val="fr-FR"/>
        </w:rPr>
        <w:t xml:space="preserve"> de 40 minutes</w:t>
      </w:r>
      <w:r>
        <w:rPr>
          <w:rFonts w:ascii="Calibri" w:hAnsi="Calibri" w:cs="Calibri"/>
          <w:color w:val="auto"/>
          <w:sz w:val="22"/>
          <w:szCs w:val="22"/>
          <w:lang w:val="fr-FR"/>
        </w:rPr>
        <w:t xml:space="preserve"> entraîne le spectateur dans une traversée poétique et immersive des 12 galeries du musée. A travers plus de 200 œuvres d'art, </w:t>
      </w:r>
      <w:r w:rsidRPr="008F79E7">
        <w:rPr>
          <w:rFonts w:ascii="Calibri" w:hAnsi="Calibri" w:cs="Calibri"/>
          <w:i/>
          <w:iCs/>
          <w:color w:val="auto"/>
          <w:sz w:val="22"/>
          <w:szCs w:val="22"/>
          <w:lang w:val="fr-FR"/>
        </w:rPr>
        <w:t>The Pulse of Time</w:t>
      </w:r>
      <w:r>
        <w:rPr>
          <w:rFonts w:ascii="Calibri" w:hAnsi="Calibri" w:cs="Calibri"/>
          <w:color w:val="auto"/>
          <w:sz w:val="22"/>
          <w:szCs w:val="22"/>
          <w:lang w:val="fr-FR"/>
        </w:rPr>
        <w:t xml:space="preserve"> raconte l'histoire de la créativité humaine et révèlent les connexions culturelles, de la préhistoire à l'époque contemporaine. </w:t>
      </w:r>
    </w:p>
    <w:p w14:paraId="29F5625D" w14:textId="77777777" w:rsidR="009C10B6" w:rsidRDefault="009C10B6" w:rsidP="009C10B6">
      <w:pPr>
        <w:spacing w:line="240" w:lineRule="auto"/>
        <w:jc w:val="both"/>
        <w:rPr>
          <w:rFonts w:ascii="Calibri" w:hAnsi="Calibri" w:cs="Calibri"/>
          <w:color w:val="auto"/>
          <w:sz w:val="22"/>
          <w:szCs w:val="22"/>
          <w:lang w:val="fr-FR"/>
        </w:rPr>
      </w:pPr>
    </w:p>
    <w:p w14:paraId="45CB61FA" w14:textId="58E30775" w:rsidR="009C10B6" w:rsidRDefault="009C10B6" w:rsidP="00C802A1">
      <w:pPr>
        <w:spacing w:line="240" w:lineRule="auto"/>
        <w:jc w:val="both"/>
        <w:rPr>
          <w:rFonts w:ascii="Calibri" w:hAnsi="Calibri" w:cs="Calibri"/>
          <w:color w:val="auto"/>
          <w:sz w:val="22"/>
          <w:szCs w:val="22"/>
          <w:lang w:val="fr-FR"/>
        </w:rPr>
      </w:pPr>
      <w:r w:rsidRPr="008F79E7">
        <w:rPr>
          <w:rFonts w:ascii="Calibri" w:hAnsi="Calibri" w:cs="Calibri"/>
          <w:i/>
          <w:iCs/>
          <w:color w:val="auto"/>
          <w:sz w:val="22"/>
          <w:szCs w:val="22"/>
          <w:lang w:val="fr-FR"/>
        </w:rPr>
        <w:t>The Pulse of Time</w:t>
      </w:r>
      <w:r w:rsidRPr="008F79E7">
        <w:rPr>
          <w:rFonts w:ascii="Calibri" w:hAnsi="Calibri" w:cs="Calibri"/>
          <w:color w:val="auto"/>
          <w:sz w:val="22"/>
          <w:szCs w:val="22"/>
          <w:lang w:val="fr-FR"/>
        </w:rPr>
        <w:t xml:space="preserve"> est disponible en trois langues</w:t>
      </w:r>
      <w:r>
        <w:rPr>
          <w:rFonts w:ascii="Calibri" w:hAnsi="Calibri" w:cs="Calibri"/>
          <w:color w:val="auto"/>
          <w:sz w:val="22"/>
          <w:szCs w:val="22"/>
          <w:lang w:val="fr-FR"/>
        </w:rPr>
        <w:t xml:space="preserve"> : arabe, anglais et français. </w:t>
      </w:r>
      <w:r w:rsidRPr="008F79E7">
        <w:rPr>
          <w:rFonts w:ascii="Calibri" w:hAnsi="Calibri" w:cs="Calibri"/>
          <w:color w:val="auto"/>
          <w:sz w:val="22"/>
          <w:szCs w:val="22"/>
          <w:lang w:val="fr-FR"/>
        </w:rPr>
        <w:t>Trois acteurs talentueux ont prêté leur voix à cette création audiovisuelle originale</w:t>
      </w:r>
      <w:r w:rsidR="00F60FF5">
        <w:rPr>
          <w:rFonts w:ascii="Calibri" w:hAnsi="Calibri" w:cs="Calibri"/>
          <w:color w:val="auto"/>
          <w:sz w:val="22"/>
          <w:szCs w:val="22"/>
          <w:lang w:val="fr-FR"/>
        </w:rPr>
        <w:t>—</w:t>
      </w:r>
      <w:r w:rsidR="00E0480A">
        <w:rPr>
          <w:rFonts w:ascii="Calibri" w:hAnsi="Calibri" w:cs="Calibri"/>
          <w:color w:val="auto"/>
          <w:sz w:val="22"/>
          <w:szCs w:val="22"/>
          <w:lang w:val="fr-FR"/>
        </w:rPr>
        <w:t>en</w:t>
      </w:r>
      <w:r w:rsidRPr="008F79E7">
        <w:rPr>
          <w:rFonts w:ascii="Calibri" w:hAnsi="Calibri" w:cs="Calibri"/>
          <w:color w:val="auto"/>
          <w:sz w:val="22"/>
          <w:szCs w:val="22"/>
          <w:lang w:val="fr-FR"/>
        </w:rPr>
        <w:t xml:space="preserve"> arabe, le producteur, acteur et présentateur émirien </w:t>
      </w:r>
      <w:r w:rsidRPr="002F0FBC">
        <w:rPr>
          <w:rFonts w:ascii="Calibri" w:hAnsi="Calibri" w:cs="Calibri"/>
          <w:color w:val="auto"/>
          <w:sz w:val="22"/>
          <w:szCs w:val="22"/>
          <w:lang w:val="fr-FR"/>
        </w:rPr>
        <w:t xml:space="preserve">Saoud Al </w:t>
      </w:r>
      <w:proofErr w:type="spellStart"/>
      <w:r w:rsidRPr="002F0FBC">
        <w:rPr>
          <w:rFonts w:ascii="Calibri" w:hAnsi="Calibri" w:cs="Calibri"/>
          <w:color w:val="auto"/>
          <w:sz w:val="22"/>
          <w:szCs w:val="22"/>
          <w:lang w:val="fr-FR"/>
        </w:rPr>
        <w:t>Kaabi</w:t>
      </w:r>
      <w:proofErr w:type="spellEnd"/>
      <w:r w:rsidRPr="008F79E7">
        <w:rPr>
          <w:rFonts w:ascii="Calibri" w:hAnsi="Calibri" w:cs="Calibri"/>
          <w:color w:val="auto"/>
          <w:sz w:val="22"/>
          <w:szCs w:val="22"/>
          <w:lang w:val="fr-FR"/>
        </w:rPr>
        <w:t xml:space="preserve">, connu pour son rôle dans le film </w:t>
      </w:r>
      <w:r w:rsidRPr="008F79E7">
        <w:rPr>
          <w:rFonts w:ascii="Calibri" w:hAnsi="Calibri" w:cs="Calibri"/>
          <w:i/>
          <w:iCs/>
          <w:color w:val="auto"/>
          <w:sz w:val="22"/>
          <w:szCs w:val="22"/>
          <w:lang w:val="fr-FR"/>
        </w:rPr>
        <w:t>City of Life</w:t>
      </w:r>
      <w:r w:rsidRPr="008F79E7">
        <w:rPr>
          <w:rFonts w:ascii="Calibri" w:hAnsi="Calibri" w:cs="Calibri"/>
          <w:color w:val="auto"/>
          <w:sz w:val="22"/>
          <w:szCs w:val="22"/>
          <w:lang w:val="fr-FR"/>
        </w:rPr>
        <w:t xml:space="preserve"> (2009</w:t>
      </w:r>
      <w:proofErr w:type="gramStart"/>
      <w:r w:rsidRPr="008F79E7">
        <w:rPr>
          <w:rFonts w:ascii="Calibri" w:hAnsi="Calibri" w:cs="Calibri"/>
          <w:color w:val="auto"/>
          <w:sz w:val="22"/>
          <w:szCs w:val="22"/>
          <w:lang w:val="fr-FR"/>
        </w:rPr>
        <w:t>)</w:t>
      </w:r>
      <w:r w:rsidR="00E0480A" w:rsidRPr="00C13396">
        <w:rPr>
          <w:rFonts w:ascii="Calibri" w:hAnsi="Calibri" w:cs="Calibri"/>
          <w:color w:val="auto"/>
          <w:sz w:val="22"/>
          <w:szCs w:val="22"/>
          <w:lang w:val="fr-FR"/>
        </w:rPr>
        <w:t>;</w:t>
      </w:r>
      <w:proofErr w:type="gramEnd"/>
      <w:r w:rsidRPr="008F79E7">
        <w:rPr>
          <w:rFonts w:ascii="Calibri" w:hAnsi="Calibri" w:cs="Calibri"/>
          <w:color w:val="auto"/>
          <w:sz w:val="22"/>
          <w:szCs w:val="22"/>
          <w:lang w:val="fr-FR"/>
        </w:rPr>
        <w:t xml:space="preserve"> </w:t>
      </w:r>
      <w:r w:rsidR="00E0480A">
        <w:rPr>
          <w:rFonts w:ascii="Calibri" w:hAnsi="Calibri" w:cs="Calibri"/>
          <w:color w:val="auto"/>
          <w:sz w:val="22"/>
          <w:szCs w:val="22"/>
          <w:lang w:val="fr-FR"/>
        </w:rPr>
        <w:t>p</w:t>
      </w:r>
      <w:r w:rsidRPr="008F79E7">
        <w:rPr>
          <w:rFonts w:ascii="Calibri" w:hAnsi="Calibri" w:cs="Calibri"/>
          <w:color w:val="auto"/>
          <w:sz w:val="22"/>
          <w:szCs w:val="22"/>
          <w:lang w:val="fr-FR"/>
        </w:rPr>
        <w:t>our l'anglai</w:t>
      </w:r>
      <w:r w:rsidR="00E0480A">
        <w:rPr>
          <w:rFonts w:ascii="Calibri" w:hAnsi="Calibri" w:cs="Calibri"/>
          <w:color w:val="auto"/>
          <w:sz w:val="22"/>
          <w:szCs w:val="22"/>
          <w:lang w:val="fr-FR"/>
        </w:rPr>
        <w:t>s</w:t>
      </w:r>
      <w:r w:rsidRPr="008F79E7">
        <w:rPr>
          <w:rFonts w:ascii="Calibri" w:hAnsi="Calibri" w:cs="Calibri"/>
          <w:color w:val="auto"/>
          <w:sz w:val="22"/>
          <w:szCs w:val="22"/>
          <w:lang w:val="fr-FR"/>
        </w:rPr>
        <w:t xml:space="preserve"> </w:t>
      </w:r>
      <w:r w:rsidRPr="008F79E7">
        <w:rPr>
          <w:rFonts w:ascii="Calibri" w:hAnsi="Calibri" w:cs="Calibri"/>
          <w:color w:val="auto"/>
          <w:sz w:val="22"/>
          <w:szCs w:val="22"/>
          <w:lang w:val="fr-FR"/>
        </w:rPr>
        <w:lastRenderedPageBreak/>
        <w:t xml:space="preserve">l'acteur, réalisateur et scénariste </w:t>
      </w:r>
      <w:r w:rsidRPr="002F0FBC">
        <w:rPr>
          <w:rFonts w:ascii="Calibri" w:hAnsi="Calibri" w:cs="Calibri"/>
          <w:color w:val="auto"/>
          <w:sz w:val="22"/>
          <w:szCs w:val="22"/>
          <w:lang w:val="fr-FR"/>
        </w:rPr>
        <w:t>Charles Dance</w:t>
      </w:r>
      <w:r w:rsidRPr="008F79E7">
        <w:rPr>
          <w:rFonts w:ascii="Calibri" w:hAnsi="Calibri" w:cs="Calibri"/>
          <w:color w:val="auto"/>
          <w:sz w:val="22"/>
          <w:szCs w:val="22"/>
          <w:lang w:val="fr-FR"/>
        </w:rPr>
        <w:t xml:space="preserve">, qui a joué le rôle de </w:t>
      </w:r>
      <w:proofErr w:type="spellStart"/>
      <w:r w:rsidRPr="008F79E7">
        <w:rPr>
          <w:rFonts w:ascii="Calibri" w:hAnsi="Calibri" w:cs="Calibri"/>
          <w:color w:val="auto"/>
          <w:sz w:val="22"/>
          <w:szCs w:val="22"/>
          <w:lang w:val="fr-FR"/>
        </w:rPr>
        <w:t>Tywin</w:t>
      </w:r>
      <w:proofErr w:type="spellEnd"/>
      <w:r w:rsidRPr="008F79E7">
        <w:rPr>
          <w:rFonts w:ascii="Calibri" w:hAnsi="Calibri" w:cs="Calibri"/>
          <w:color w:val="auto"/>
          <w:sz w:val="22"/>
          <w:szCs w:val="22"/>
          <w:lang w:val="fr-FR"/>
        </w:rPr>
        <w:t xml:space="preserve"> </w:t>
      </w:r>
      <w:proofErr w:type="spellStart"/>
      <w:r w:rsidRPr="008F79E7">
        <w:rPr>
          <w:rFonts w:ascii="Calibri" w:hAnsi="Calibri" w:cs="Calibri"/>
          <w:color w:val="auto"/>
          <w:sz w:val="22"/>
          <w:szCs w:val="22"/>
          <w:lang w:val="fr-FR"/>
        </w:rPr>
        <w:t>Lannister</w:t>
      </w:r>
      <w:proofErr w:type="spellEnd"/>
      <w:r w:rsidRPr="008F79E7">
        <w:rPr>
          <w:rFonts w:ascii="Calibri" w:hAnsi="Calibri" w:cs="Calibri"/>
          <w:color w:val="auto"/>
          <w:sz w:val="22"/>
          <w:szCs w:val="22"/>
          <w:lang w:val="fr-FR"/>
        </w:rPr>
        <w:t xml:space="preserve"> dans la série </w:t>
      </w:r>
      <w:r w:rsidRPr="008F79E7">
        <w:rPr>
          <w:rFonts w:ascii="Calibri" w:hAnsi="Calibri" w:cs="Calibri"/>
          <w:i/>
          <w:iCs/>
          <w:color w:val="auto"/>
          <w:sz w:val="22"/>
          <w:szCs w:val="22"/>
          <w:lang w:val="fr-FR"/>
        </w:rPr>
        <w:t>Games of Thrones</w:t>
      </w:r>
      <w:r w:rsidRPr="008F79E7">
        <w:rPr>
          <w:rFonts w:ascii="Calibri" w:hAnsi="Calibri" w:cs="Calibri"/>
          <w:color w:val="auto"/>
          <w:sz w:val="22"/>
          <w:szCs w:val="22"/>
          <w:lang w:val="fr-FR"/>
        </w:rPr>
        <w:t xml:space="preserve"> (2011). L'actrice franco-suisse </w:t>
      </w:r>
      <w:r w:rsidRPr="002F0FBC">
        <w:rPr>
          <w:rFonts w:ascii="Calibri" w:hAnsi="Calibri" w:cs="Calibri"/>
          <w:color w:val="auto"/>
          <w:sz w:val="22"/>
          <w:szCs w:val="22"/>
          <w:lang w:val="fr-FR"/>
        </w:rPr>
        <w:t>Irène Jacob,</w:t>
      </w:r>
      <w:r w:rsidRPr="008F79E7">
        <w:rPr>
          <w:rFonts w:ascii="Calibri" w:hAnsi="Calibri" w:cs="Calibri"/>
          <w:color w:val="auto"/>
          <w:sz w:val="22"/>
          <w:szCs w:val="22"/>
          <w:lang w:val="fr-FR"/>
        </w:rPr>
        <w:t xml:space="preserve"> interprète </w:t>
      </w:r>
      <w:r>
        <w:rPr>
          <w:rFonts w:ascii="Calibri" w:hAnsi="Calibri" w:cs="Calibri"/>
          <w:color w:val="auto"/>
          <w:sz w:val="22"/>
          <w:szCs w:val="22"/>
          <w:lang w:val="fr-FR"/>
        </w:rPr>
        <w:t xml:space="preserve">inoubliable </w:t>
      </w:r>
      <w:r w:rsidRPr="008F79E7">
        <w:rPr>
          <w:rFonts w:ascii="Calibri" w:hAnsi="Calibri" w:cs="Calibri"/>
          <w:color w:val="auto"/>
          <w:sz w:val="22"/>
          <w:szCs w:val="22"/>
          <w:lang w:val="fr-FR"/>
        </w:rPr>
        <w:t xml:space="preserve">du film </w:t>
      </w:r>
      <w:r w:rsidRPr="008F79E7">
        <w:rPr>
          <w:rFonts w:ascii="Calibri" w:hAnsi="Calibri" w:cs="Calibri"/>
          <w:i/>
          <w:iCs/>
          <w:color w:val="auto"/>
          <w:sz w:val="22"/>
          <w:szCs w:val="22"/>
          <w:lang w:val="fr-FR"/>
        </w:rPr>
        <w:t>Trois couleurs : Rouge</w:t>
      </w:r>
      <w:r w:rsidRPr="008F79E7">
        <w:rPr>
          <w:rFonts w:ascii="Calibri" w:hAnsi="Calibri" w:cs="Calibri"/>
          <w:color w:val="auto"/>
          <w:sz w:val="22"/>
          <w:szCs w:val="22"/>
          <w:lang w:val="fr-FR"/>
        </w:rPr>
        <w:t xml:space="preserve"> (1994), est la </w:t>
      </w:r>
      <w:r>
        <w:rPr>
          <w:rFonts w:ascii="Calibri" w:hAnsi="Calibri" w:cs="Calibri"/>
          <w:color w:val="auto"/>
          <w:sz w:val="22"/>
          <w:szCs w:val="22"/>
          <w:lang w:val="fr-FR"/>
        </w:rPr>
        <w:t>narratrice</w:t>
      </w:r>
      <w:r w:rsidRPr="008F79E7">
        <w:rPr>
          <w:rFonts w:ascii="Calibri" w:hAnsi="Calibri" w:cs="Calibri"/>
          <w:color w:val="auto"/>
          <w:sz w:val="22"/>
          <w:szCs w:val="22"/>
          <w:lang w:val="fr-FR"/>
        </w:rPr>
        <w:t xml:space="preserve"> de la version francophone</w:t>
      </w:r>
      <w:r>
        <w:rPr>
          <w:rFonts w:ascii="Calibri" w:hAnsi="Calibri" w:cs="Calibri"/>
          <w:color w:val="auto"/>
          <w:sz w:val="22"/>
          <w:szCs w:val="22"/>
          <w:lang w:val="fr-FR"/>
        </w:rPr>
        <w:t xml:space="preserve">. </w:t>
      </w:r>
    </w:p>
    <w:p w14:paraId="267A85A5" w14:textId="77777777" w:rsidR="00EA7839" w:rsidRDefault="00EA7839" w:rsidP="009C10B6">
      <w:pPr>
        <w:spacing w:line="240" w:lineRule="auto"/>
        <w:jc w:val="both"/>
        <w:rPr>
          <w:rFonts w:ascii="Calibri" w:hAnsi="Calibri" w:cs="Calibri"/>
          <w:color w:val="auto"/>
          <w:sz w:val="22"/>
          <w:szCs w:val="22"/>
          <w:lang w:val="fr-FR"/>
        </w:rPr>
      </w:pPr>
    </w:p>
    <w:p w14:paraId="4565CBE7" w14:textId="18A2071F" w:rsidR="00CE3735" w:rsidRDefault="003D4928" w:rsidP="009C10B6">
      <w:pPr>
        <w:spacing w:line="240" w:lineRule="auto"/>
        <w:jc w:val="both"/>
        <w:rPr>
          <w:rFonts w:ascii="Calibri" w:hAnsi="Calibri" w:cs="Calibri"/>
          <w:color w:val="auto"/>
          <w:sz w:val="22"/>
          <w:szCs w:val="22"/>
          <w:lang w:val="fr-FR"/>
        </w:rPr>
      </w:pPr>
      <w:r>
        <w:rPr>
          <w:rFonts w:ascii="Calibri" w:hAnsi="Calibri" w:cs="Calibri"/>
          <w:color w:val="auto"/>
          <w:sz w:val="22"/>
          <w:szCs w:val="22"/>
          <w:lang w:val="fr-FR"/>
        </w:rPr>
        <w:t xml:space="preserve">A la demande du Louvre Abu Dhabi, </w:t>
      </w:r>
      <w:r w:rsidR="00EA7839">
        <w:rPr>
          <w:rFonts w:ascii="Calibri" w:hAnsi="Calibri" w:cs="Calibri"/>
          <w:color w:val="auto"/>
          <w:sz w:val="22"/>
          <w:szCs w:val="22"/>
          <w:lang w:val="fr-FR"/>
        </w:rPr>
        <w:t xml:space="preserve">Alexandre </w:t>
      </w:r>
      <w:proofErr w:type="spellStart"/>
      <w:r w:rsidR="00EA7839">
        <w:rPr>
          <w:rFonts w:ascii="Calibri" w:hAnsi="Calibri" w:cs="Calibri"/>
          <w:color w:val="auto"/>
          <w:sz w:val="22"/>
          <w:szCs w:val="22"/>
          <w:lang w:val="fr-FR"/>
        </w:rPr>
        <w:t>Plank</w:t>
      </w:r>
      <w:proofErr w:type="spellEnd"/>
      <w:r w:rsidR="00EA7839">
        <w:rPr>
          <w:rFonts w:ascii="Calibri" w:hAnsi="Calibri" w:cs="Calibri"/>
          <w:color w:val="auto"/>
          <w:sz w:val="22"/>
          <w:szCs w:val="22"/>
          <w:lang w:val="fr-FR"/>
        </w:rPr>
        <w:t xml:space="preserve">, réalisateur radio pour la chaîne radiophonique française France Culture, deux fois vainqueurs du </w:t>
      </w:r>
      <w:r w:rsidR="00F56185">
        <w:rPr>
          <w:rFonts w:ascii="Calibri" w:hAnsi="Calibri" w:cs="Calibri"/>
          <w:color w:val="auto"/>
          <w:sz w:val="22"/>
          <w:szCs w:val="22"/>
          <w:lang w:val="fr-FR"/>
        </w:rPr>
        <w:t>PRIX ITALIA</w:t>
      </w:r>
      <w:r w:rsidR="00EA7839">
        <w:rPr>
          <w:rFonts w:ascii="Calibri" w:hAnsi="Calibri" w:cs="Calibri"/>
          <w:color w:val="auto"/>
          <w:sz w:val="22"/>
          <w:szCs w:val="22"/>
          <w:lang w:val="fr-FR"/>
        </w:rPr>
        <w:t xml:space="preserve"> pour la radio et la télévision, et Antoine Richard, </w:t>
      </w:r>
      <w:r w:rsidR="00DA6681">
        <w:rPr>
          <w:rFonts w:ascii="Calibri" w:hAnsi="Calibri" w:cs="Calibri"/>
          <w:color w:val="auto"/>
          <w:sz w:val="22"/>
          <w:szCs w:val="22"/>
          <w:lang w:val="fr-FR"/>
        </w:rPr>
        <w:t>lauréat</w:t>
      </w:r>
      <w:r>
        <w:rPr>
          <w:rFonts w:ascii="Calibri" w:hAnsi="Calibri" w:cs="Calibri"/>
          <w:color w:val="auto"/>
          <w:sz w:val="22"/>
          <w:szCs w:val="22"/>
          <w:lang w:val="fr-FR"/>
        </w:rPr>
        <w:t xml:space="preserve"> du même prix, se sont chargés de la production</w:t>
      </w:r>
      <w:r w:rsidR="00403A17">
        <w:rPr>
          <w:rFonts w:ascii="Calibri" w:hAnsi="Calibri" w:cs="Calibri"/>
          <w:color w:val="auto"/>
          <w:sz w:val="22"/>
          <w:szCs w:val="22"/>
          <w:lang w:val="fr-FR"/>
        </w:rPr>
        <w:t>.</w:t>
      </w:r>
      <w:r w:rsidR="00DA6681">
        <w:rPr>
          <w:rFonts w:ascii="Calibri" w:hAnsi="Calibri" w:cs="Calibri"/>
          <w:color w:val="auto"/>
          <w:sz w:val="22"/>
          <w:szCs w:val="22"/>
          <w:lang w:val="fr-FR"/>
        </w:rPr>
        <w:t xml:space="preserve"> </w:t>
      </w:r>
    </w:p>
    <w:p w14:paraId="6D4C4943" w14:textId="77777777" w:rsidR="00EA7839" w:rsidRDefault="003D4928" w:rsidP="009C10B6">
      <w:pPr>
        <w:spacing w:line="240" w:lineRule="auto"/>
        <w:jc w:val="both"/>
        <w:rPr>
          <w:rFonts w:ascii="Calibri" w:hAnsi="Calibri" w:cs="Calibri"/>
          <w:color w:val="auto"/>
          <w:sz w:val="22"/>
          <w:szCs w:val="22"/>
          <w:lang w:val="fr-FR"/>
        </w:rPr>
      </w:pPr>
      <w:r>
        <w:rPr>
          <w:rFonts w:ascii="Calibri" w:hAnsi="Calibri" w:cs="Calibri"/>
          <w:color w:val="auto"/>
          <w:sz w:val="22"/>
          <w:szCs w:val="22"/>
          <w:lang w:val="fr-FR"/>
        </w:rPr>
        <w:t xml:space="preserve"> </w:t>
      </w:r>
    </w:p>
    <w:p w14:paraId="22A38235" w14:textId="7714F66F" w:rsidR="009C10B6" w:rsidRPr="009C10B6" w:rsidRDefault="009C10B6" w:rsidP="009C10B6">
      <w:pPr>
        <w:spacing w:line="240" w:lineRule="auto"/>
        <w:jc w:val="both"/>
        <w:rPr>
          <w:rFonts w:ascii="Calibri" w:hAnsi="Calibri" w:cs="Calibri"/>
          <w:color w:val="auto"/>
          <w:sz w:val="22"/>
          <w:szCs w:val="22"/>
          <w:lang w:val="fr-FR"/>
        </w:rPr>
      </w:pPr>
      <w:r w:rsidRPr="009C10B6">
        <w:rPr>
          <w:rFonts w:ascii="Calibri" w:hAnsi="Calibri" w:cs="Calibri"/>
          <w:bCs/>
          <w:i/>
          <w:iCs/>
          <w:color w:val="auto"/>
          <w:sz w:val="22"/>
          <w:szCs w:val="22"/>
          <w:lang w:val="fr-FR"/>
        </w:rPr>
        <w:t xml:space="preserve">The Pulse of Time </w:t>
      </w:r>
      <w:r w:rsidR="00B1235B">
        <w:rPr>
          <w:rFonts w:ascii="Calibri" w:hAnsi="Calibri" w:cs="Calibri"/>
          <w:bCs/>
          <w:color w:val="auto"/>
          <w:sz w:val="22"/>
          <w:szCs w:val="22"/>
          <w:lang w:val="fr-FR"/>
        </w:rPr>
        <w:t xml:space="preserve">est </w:t>
      </w:r>
      <w:hyperlink r:id="rId12" w:history="1">
        <w:r w:rsidR="00B1235B" w:rsidRPr="004D3157">
          <w:rPr>
            <w:rStyle w:val="Hyperlink"/>
            <w:rFonts w:ascii="Calibri" w:hAnsi="Calibri" w:cs="Calibri"/>
            <w:bCs/>
            <w:sz w:val="22"/>
            <w:szCs w:val="22"/>
            <w:lang w:val="fr-FR"/>
          </w:rPr>
          <w:t>maintenant</w:t>
        </w:r>
        <w:r w:rsidRPr="004D3157">
          <w:rPr>
            <w:rStyle w:val="Hyperlink"/>
            <w:rFonts w:ascii="Calibri" w:hAnsi="Calibri" w:cs="Calibri"/>
            <w:bCs/>
            <w:sz w:val="22"/>
            <w:szCs w:val="22"/>
            <w:lang w:val="fr-FR"/>
          </w:rPr>
          <w:t xml:space="preserve"> disponible sur le site Internet</w:t>
        </w:r>
      </w:hyperlink>
      <w:r w:rsidRPr="009C10B6">
        <w:rPr>
          <w:rFonts w:ascii="Calibri" w:hAnsi="Calibri" w:cs="Calibri"/>
          <w:bCs/>
          <w:color w:val="auto"/>
          <w:sz w:val="22"/>
          <w:szCs w:val="22"/>
          <w:lang w:val="fr-FR"/>
        </w:rPr>
        <w:t xml:space="preserve"> du Louvre Abu Dhabi.</w:t>
      </w:r>
      <w:r>
        <w:rPr>
          <w:rFonts w:ascii="Calibri" w:hAnsi="Calibri" w:cs="Calibri"/>
          <w:bCs/>
          <w:i/>
          <w:iCs/>
          <w:color w:val="auto"/>
          <w:sz w:val="22"/>
          <w:szCs w:val="22"/>
          <w:lang w:val="fr-FR"/>
        </w:rPr>
        <w:t xml:space="preserve"> </w:t>
      </w:r>
    </w:p>
    <w:p w14:paraId="75C6F043" w14:textId="77777777" w:rsidR="009C10B6" w:rsidRDefault="009C10B6" w:rsidP="00FC424B">
      <w:pPr>
        <w:spacing w:line="240" w:lineRule="auto"/>
        <w:jc w:val="both"/>
        <w:rPr>
          <w:rFonts w:ascii="Calibri" w:hAnsi="Calibri" w:cs="Calibri"/>
          <w:color w:val="auto"/>
          <w:sz w:val="22"/>
          <w:szCs w:val="22"/>
          <w:lang w:val="fr-FR"/>
        </w:rPr>
      </w:pPr>
    </w:p>
    <w:p w14:paraId="6BFC1F57" w14:textId="77777777" w:rsidR="00B07580" w:rsidRPr="00A06126" w:rsidRDefault="00B07580" w:rsidP="00DA525A">
      <w:pPr>
        <w:spacing w:line="240" w:lineRule="auto"/>
        <w:jc w:val="both"/>
        <w:rPr>
          <w:rFonts w:ascii="Calibri" w:eastAsia="Calibri" w:hAnsi="Calibri" w:cs="Calibri"/>
          <w:b/>
          <w:color w:val="auto"/>
          <w:sz w:val="22"/>
          <w:szCs w:val="22"/>
          <w:lang w:val="fr-FR"/>
        </w:rPr>
      </w:pPr>
    </w:p>
    <w:p w14:paraId="424B471D" w14:textId="77777777" w:rsidR="00DA525A" w:rsidRPr="00A06126" w:rsidRDefault="006A7740" w:rsidP="00A06126">
      <w:pPr>
        <w:spacing w:line="240" w:lineRule="auto"/>
        <w:jc w:val="both"/>
        <w:rPr>
          <w:rFonts w:ascii="Calibri" w:eastAsia="Calibri" w:hAnsi="Calibri" w:cs="Calibri"/>
          <w:b/>
          <w:color w:val="auto"/>
          <w:sz w:val="22"/>
          <w:szCs w:val="22"/>
          <w:lang w:val="fr-FR"/>
        </w:rPr>
      </w:pPr>
      <w:r>
        <w:rPr>
          <w:rFonts w:ascii="Calibri" w:eastAsia="Calibri" w:hAnsi="Calibri" w:cs="Calibri"/>
          <w:b/>
          <w:color w:val="auto"/>
          <w:sz w:val="22"/>
          <w:szCs w:val="22"/>
          <w:lang w:val="fr-FR"/>
        </w:rPr>
        <w:t xml:space="preserve">PRÉSENCE </w:t>
      </w:r>
      <w:r w:rsidR="00A06126">
        <w:rPr>
          <w:rFonts w:ascii="Calibri" w:eastAsia="Calibri" w:hAnsi="Calibri" w:cs="Calibri"/>
          <w:b/>
          <w:color w:val="auto"/>
          <w:sz w:val="22"/>
          <w:szCs w:val="22"/>
          <w:lang w:val="fr-FR"/>
        </w:rPr>
        <w:t xml:space="preserve">NUMÉRIQUE ET </w:t>
      </w:r>
      <w:r>
        <w:rPr>
          <w:rFonts w:ascii="Calibri" w:eastAsia="Calibri" w:hAnsi="Calibri" w:cs="Calibri"/>
          <w:b/>
          <w:color w:val="auto"/>
          <w:sz w:val="22"/>
          <w:szCs w:val="22"/>
          <w:lang w:val="fr-FR"/>
        </w:rPr>
        <w:t>NOUVELLES</w:t>
      </w:r>
      <w:r w:rsidR="00A06126">
        <w:rPr>
          <w:rFonts w:ascii="Calibri" w:eastAsia="Calibri" w:hAnsi="Calibri" w:cs="Calibri"/>
          <w:b/>
          <w:color w:val="auto"/>
          <w:sz w:val="22"/>
          <w:szCs w:val="22"/>
          <w:lang w:val="fr-FR"/>
        </w:rPr>
        <w:t xml:space="preserve"> AUDIENCES</w:t>
      </w:r>
      <w:r w:rsidR="00A06126" w:rsidRPr="00A06126">
        <w:rPr>
          <w:rFonts w:ascii="Calibri" w:eastAsia="Calibri" w:hAnsi="Calibri" w:cs="Calibri"/>
          <w:b/>
          <w:color w:val="auto"/>
          <w:sz w:val="22"/>
          <w:szCs w:val="22"/>
          <w:lang w:val="fr-FR"/>
        </w:rPr>
        <w:t xml:space="preserve"> </w:t>
      </w:r>
    </w:p>
    <w:p w14:paraId="5CF3FCC6" w14:textId="77777777" w:rsidR="00A06126" w:rsidRPr="00E354D9" w:rsidRDefault="00A06126" w:rsidP="00C2790E">
      <w:pPr>
        <w:spacing w:line="240" w:lineRule="auto"/>
        <w:jc w:val="both"/>
        <w:rPr>
          <w:rFonts w:ascii="Calibri" w:eastAsia="Calibri" w:hAnsi="Calibri" w:cs="Calibri"/>
          <w:b/>
          <w:color w:val="auto"/>
          <w:sz w:val="22"/>
          <w:szCs w:val="22"/>
          <w:lang w:val="fr-FR"/>
        </w:rPr>
      </w:pPr>
    </w:p>
    <w:p w14:paraId="17351E96" w14:textId="77777777" w:rsidR="009410BC" w:rsidRPr="00C13396" w:rsidRDefault="00DF2CB0" w:rsidP="009410BC">
      <w:pPr>
        <w:spacing w:line="240" w:lineRule="auto"/>
        <w:jc w:val="both"/>
        <w:rPr>
          <w:rFonts w:ascii="Calibri" w:eastAsia="Times New Roman" w:hAnsi="Calibri" w:cs="Calibri"/>
          <w:color w:val="auto"/>
          <w:sz w:val="22"/>
          <w:szCs w:val="22"/>
          <w:lang w:val="fr-FR"/>
        </w:rPr>
      </w:pPr>
      <w:r w:rsidRPr="00C13396">
        <w:rPr>
          <w:rFonts w:ascii="Calibri" w:eastAsia="Times New Roman" w:hAnsi="Calibri" w:cs="Calibri"/>
          <w:color w:val="auto"/>
          <w:sz w:val="22"/>
          <w:szCs w:val="22"/>
          <w:lang w:val="fr-FR"/>
        </w:rPr>
        <w:t xml:space="preserve">Le </w:t>
      </w:r>
      <w:r w:rsidR="00A91FCC" w:rsidRPr="00C13396">
        <w:rPr>
          <w:rFonts w:ascii="Calibri" w:eastAsia="Times New Roman" w:hAnsi="Calibri" w:cs="Calibri"/>
          <w:color w:val="auto"/>
          <w:sz w:val="22"/>
          <w:szCs w:val="22"/>
          <w:lang w:val="fr-FR"/>
        </w:rPr>
        <w:t>Louvre Abu Dhabi</w:t>
      </w:r>
      <w:r w:rsidRPr="00C13396">
        <w:rPr>
          <w:rFonts w:ascii="Calibri" w:eastAsia="Times New Roman" w:hAnsi="Calibri" w:cs="Calibri"/>
          <w:color w:val="auto"/>
          <w:sz w:val="22"/>
          <w:szCs w:val="22"/>
          <w:lang w:val="fr-FR"/>
        </w:rPr>
        <w:t xml:space="preserve"> continue à mettre sa collection et ses programmes en ligne, et plus de </w:t>
      </w:r>
      <w:r w:rsidR="006A7740" w:rsidRPr="00C13396">
        <w:rPr>
          <w:rFonts w:ascii="Calibri" w:eastAsia="Times New Roman" w:hAnsi="Calibri" w:cs="Calibri"/>
          <w:color w:val="auto"/>
          <w:sz w:val="22"/>
          <w:szCs w:val="22"/>
          <w:lang w:val="fr-FR"/>
        </w:rPr>
        <w:t xml:space="preserve">120 de </w:t>
      </w:r>
      <w:r w:rsidRPr="00C13396">
        <w:rPr>
          <w:rFonts w:ascii="Calibri" w:eastAsia="Times New Roman" w:hAnsi="Calibri" w:cs="Calibri"/>
          <w:color w:val="auto"/>
          <w:sz w:val="22"/>
          <w:szCs w:val="22"/>
          <w:lang w:val="fr-FR"/>
        </w:rPr>
        <w:t>ses œuvres désormais accessible</w:t>
      </w:r>
      <w:r w:rsidR="006A7740" w:rsidRPr="00C13396">
        <w:rPr>
          <w:rFonts w:ascii="Calibri" w:eastAsia="Times New Roman" w:hAnsi="Calibri" w:cs="Calibri"/>
          <w:color w:val="auto"/>
          <w:sz w:val="22"/>
          <w:szCs w:val="22"/>
          <w:lang w:val="fr-FR"/>
        </w:rPr>
        <w:t>s</w:t>
      </w:r>
      <w:r w:rsidRPr="00C13396">
        <w:rPr>
          <w:rFonts w:ascii="Calibri" w:eastAsia="Times New Roman" w:hAnsi="Calibri" w:cs="Calibri"/>
          <w:color w:val="auto"/>
          <w:sz w:val="22"/>
          <w:szCs w:val="22"/>
          <w:lang w:val="fr-FR"/>
        </w:rPr>
        <w:t xml:space="preserve"> depuis le monde entier. Pour répondre à la fermeture </w:t>
      </w:r>
      <w:r w:rsidR="009410BC" w:rsidRPr="00C13396">
        <w:rPr>
          <w:rFonts w:ascii="Calibri" w:eastAsia="Times New Roman" w:hAnsi="Calibri" w:cs="Calibri"/>
          <w:color w:val="auto"/>
          <w:sz w:val="22"/>
          <w:szCs w:val="22"/>
          <w:lang w:val="fr-FR"/>
        </w:rPr>
        <w:t>temporaire</w:t>
      </w:r>
      <w:r w:rsidRPr="00C13396">
        <w:rPr>
          <w:rFonts w:ascii="Calibri" w:eastAsia="Times New Roman" w:hAnsi="Calibri" w:cs="Calibri"/>
          <w:color w:val="auto"/>
          <w:sz w:val="22"/>
          <w:szCs w:val="22"/>
          <w:lang w:val="fr-FR"/>
        </w:rPr>
        <w:t xml:space="preserve"> des galeries, le musée a initié </w:t>
      </w:r>
      <w:r w:rsidR="009410BC" w:rsidRPr="00C13396">
        <w:rPr>
          <w:rFonts w:ascii="Calibri" w:eastAsia="Times New Roman" w:hAnsi="Calibri" w:cs="Calibri"/>
          <w:color w:val="auto"/>
          <w:sz w:val="22"/>
          <w:szCs w:val="22"/>
          <w:lang w:val="fr-FR"/>
        </w:rPr>
        <w:t>22 projets</w:t>
      </w:r>
      <w:r w:rsidRPr="00C13396">
        <w:rPr>
          <w:rFonts w:ascii="Calibri" w:eastAsia="Times New Roman" w:hAnsi="Calibri" w:cs="Calibri"/>
          <w:color w:val="auto"/>
          <w:sz w:val="22"/>
          <w:szCs w:val="22"/>
          <w:lang w:val="fr-FR"/>
        </w:rPr>
        <w:t xml:space="preserve"> numériques, </w:t>
      </w:r>
      <w:r w:rsidR="009410BC" w:rsidRPr="00C13396">
        <w:rPr>
          <w:rFonts w:ascii="Calibri" w:eastAsia="Times New Roman" w:hAnsi="Calibri" w:cs="Calibri"/>
          <w:color w:val="auto"/>
          <w:sz w:val="22"/>
          <w:szCs w:val="22"/>
          <w:lang w:val="fr-FR"/>
        </w:rPr>
        <w:t>dont</w:t>
      </w:r>
      <w:r w:rsidR="00900340" w:rsidRPr="00C13396">
        <w:rPr>
          <w:rFonts w:ascii="Calibri" w:eastAsia="Times New Roman" w:hAnsi="Calibri" w:cs="Calibri"/>
          <w:color w:val="auto"/>
          <w:sz w:val="22"/>
          <w:szCs w:val="22"/>
          <w:lang w:val="fr-FR"/>
        </w:rPr>
        <w:t xml:space="preserve"> </w:t>
      </w:r>
      <w:r w:rsidR="009410BC" w:rsidRPr="00C13396">
        <w:rPr>
          <w:rFonts w:ascii="Calibri" w:eastAsia="Times New Roman" w:hAnsi="Calibri" w:cs="Calibri"/>
          <w:color w:val="auto"/>
          <w:sz w:val="22"/>
          <w:szCs w:val="22"/>
          <w:lang w:val="fr-FR"/>
        </w:rPr>
        <w:t xml:space="preserve">: </w:t>
      </w:r>
    </w:p>
    <w:p w14:paraId="6BE30E1F" w14:textId="77777777" w:rsidR="009410BC" w:rsidRPr="00C13396" w:rsidRDefault="009410BC" w:rsidP="009410BC">
      <w:pPr>
        <w:spacing w:line="240" w:lineRule="auto"/>
        <w:jc w:val="both"/>
        <w:rPr>
          <w:rFonts w:ascii="Calibri" w:eastAsia="Times New Roman" w:hAnsi="Calibri" w:cs="Calibri"/>
          <w:color w:val="auto"/>
          <w:sz w:val="22"/>
          <w:szCs w:val="22"/>
          <w:lang w:val="fr-FR"/>
        </w:rPr>
      </w:pPr>
    </w:p>
    <w:p w14:paraId="00A1ACDB" w14:textId="74F8410E" w:rsidR="00DF2CB0" w:rsidRPr="007B758C" w:rsidRDefault="009410BC" w:rsidP="00DF2CB0">
      <w:pPr>
        <w:pStyle w:val="ListParagraph"/>
        <w:numPr>
          <w:ilvl w:val="0"/>
          <w:numId w:val="10"/>
        </w:numPr>
        <w:jc w:val="both"/>
        <w:rPr>
          <w:rFonts w:ascii="Calibri" w:hAnsi="Calibri" w:cs="Calibri"/>
          <w:bCs/>
          <w:iCs/>
          <w:sz w:val="22"/>
          <w:szCs w:val="22"/>
        </w:rPr>
      </w:pPr>
      <w:r w:rsidRPr="007B758C">
        <w:rPr>
          <w:rFonts w:ascii="Calibri" w:hAnsi="Calibri" w:cs="Calibri"/>
          <w:bCs/>
          <w:iCs/>
          <w:sz w:val="22"/>
          <w:szCs w:val="22"/>
        </w:rPr>
        <w:t xml:space="preserve">Le podcast </w:t>
      </w:r>
      <w:hyperlink r:id="rId13" w:history="1">
        <w:r w:rsidRPr="00C13396">
          <w:rPr>
            <w:rStyle w:val="Hyperlink"/>
            <w:rFonts w:ascii="Calibri" w:hAnsi="Calibri" w:cs="Calibri"/>
            <w:bCs/>
            <w:i/>
            <w:color w:val="auto"/>
            <w:sz w:val="22"/>
            <w:szCs w:val="22"/>
          </w:rPr>
          <w:t>WE ARE NOT ALONE</w:t>
        </w:r>
      </w:hyperlink>
      <w:r w:rsidRPr="007B758C">
        <w:rPr>
          <w:rFonts w:ascii="Calibri" w:hAnsi="Calibri" w:cs="Calibri"/>
          <w:bCs/>
          <w:iCs/>
          <w:sz w:val="22"/>
          <w:szCs w:val="22"/>
        </w:rPr>
        <w:t>, par</w:t>
      </w:r>
      <w:r w:rsidR="00DF2CB0" w:rsidRPr="007B758C">
        <w:rPr>
          <w:rFonts w:ascii="Calibri" w:hAnsi="Calibri" w:cs="Calibri"/>
          <w:bCs/>
          <w:iCs/>
          <w:sz w:val="22"/>
          <w:szCs w:val="22"/>
        </w:rPr>
        <w:t xml:space="preserve"> Soundwalk Collective</w:t>
      </w:r>
    </w:p>
    <w:p w14:paraId="55710F1F" w14:textId="5CA55C91" w:rsidR="00302C78" w:rsidRPr="007B758C" w:rsidRDefault="009410BC" w:rsidP="00DF2CB0">
      <w:pPr>
        <w:pStyle w:val="ListParagraph"/>
        <w:numPr>
          <w:ilvl w:val="0"/>
          <w:numId w:val="10"/>
        </w:numPr>
        <w:jc w:val="both"/>
        <w:rPr>
          <w:rFonts w:ascii="Calibri" w:hAnsi="Calibri" w:cs="Calibri"/>
          <w:bCs/>
          <w:iCs/>
          <w:sz w:val="22"/>
          <w:szCs w:val="22"/>
          <w:lang w:val="fr-FR"/>
        </w:rPr>
      </w:pPr>
      <w:r w:rsidRPr="007B758C">
        <w:rPr>
          <w:rFonts w:ascii="Calibri" w:hAnsi="Calibri" w:cs="Calibri"/>
          <w:bCs/>
          <w:iCs/>
          <w:sz w:val="22"/>
          <w:szCs w:val="22"/>
          <w:lang w:val="fr-FR"/>
        </w:rPr>
        <w:t>Une collaboration</w:t>
      </w:r>
      <w:r w:rsidR="006A7740" w:rsidRPr="007B758C">
        <w:rPr>
          <w:rFonts w:ascii="Calibri" w:hAnsi="Calibri" w:cs="Calibri"/>
          <w:bCs/>
          <w:iCs/>
          <w:sz w:val="22"/>
          <w:szCs w:val="22"/>
          <w:lang w:val="fr-FR"/>
        </w:rPr>
        <w:t xml:space="preserve"> avec</w:t>
      </w:r>
      <w:r w:rsidR="00736962" w:rsidRPr="007B758C">
        <w:rPr>
          <w:rFonts w:ascii="Calibri" w:hAnsi="Calibri" w:cs="Calibri"/>
          <w:bCs/>
          <w:iCs/>
          <w:sz w:val="22"/>
          <w:szCs w:val="22"/>
          <w:lang w:val="fr-FR"/>
        </w:rPr>
        <w:t xml:space="preserve"> </w:t>
      </w:r>
      <w:proofErr w:type="spellStart"/>
      <w:r w:rsidR="006A7740" w:rsidRPr="007B758C">
        <w:rPr>
          <w:rFonts w:ascii="Calibri" w:hAnsi="Calibri" w:cs="Calibri"/>
          <w:bCs/>
          <w:iCs/>
          <w:sz w:val="22"/>
          <w:szCs w:val="22"/>
          <w:lang w:val="fr-FR"/>
        </w:rPr>
        <w:t>anghami</w:t>
      </w:r>
      <w:proofErr w:type="spellEnd"/>
      <w:r w:rsidR="006A7740" w:rsidRPr="007B758C">
        <w:rPr>
          <w:rFonts w:ascii="Calibri" w:hAnsi="Calibri" w:cs="Calibri"/>
          <w:bCs/>
          <w:iCs/>
          <w:sz w:val="22"/>
          <w:szCs w:val="22"/>
          <w:lang w:val="fr-FR"/>
        </w:rPr>
        <w:t>, un</w:t>
      </w:r>
      <w:r w:rsidRPr="007B758C">
        <w:rPr>
          <w:rFonts w:ascii="Calibri" w:hAnsi="Calibri" w:cs="Calibri"/>
          <w:bCs/>
          <w:iCs/>
          <w:sz w:val="22"/>
          <w:szCs w:val="22"/>
          <w:lang w:val="fr-FR"/>
        </w:rPr>
        <w:t>e application</w:t>
      </w:r>
      <w:r w:rsidR="006A7740" w:rsidRPr="007B758C">
        <w:rPr>
          <w:rFonts w:ascii="Calibri" w:hAnsi="Calibri" w:cs="Calibri"/>
          <w:bCs/>
          <w:iCs/>
          <w:sz w:val="22"/>
          <w:szCs w:val="22"/>
          <w:lang w:val="fr-FR"/>
        </w:rPr>
        <w:t xml:space="preserve"> </w:t>
      </w:r>
      <w:r w:rsidRPr="007B758C">
        <w:rPr>
          <w:rFonts w:ascii="Calibri" w:hAnsi="Calibri" w:cs="Calibri"/>
          <w:bCs/>
          <w:iCs/>
          <w:sz w:val="22"/>
          <w:szCs w:val="22"/>
          <w:lang w:val="fr-FR"/>
        </w:rPr>
        <w:t>musicale</w:t>
      </w:r>
      <w:r w:rsidR="006A7740" w:rsidRPr="007B758C">
        <w:rPr>
          <w:rFonts w:ascii="Calibri" w:hAnsi="Calibri" w:cs="Calibri"/>
          <w:bCs/>
          <w:iCs/>
          <w:sz w:val="22"/>
          <w:szCs w:val="22"/>
          <w:lang w:val="fr-FR"/>
        </w:rPr>
        <w:t xml:space="preserve">, pour </w:t>
      </w:r>
      <w:r w:rsidR="00DF2CB0" w:rsidRPr="007B758C">
        <w:rPr>
          <w:rFonts w:ascii="Calibri" w:hAnsi="Calibri" w:cs="Calibri"/>
          <w:bCs/>
          <w:iCs/>
          <w:sz w:val="22"/>
          <w:szCs w:val="22"/>
          <w:lang w:val="fr-FR"/>
        </w:rPr>
        <w:t>propos</w:t>
      </w:r>
      <w:r w:rsidR="006A7740" w:rsidRPr="007B758C">
        <w:rPr>
          <w:rFonts w:ascii="Calibri" w:hAnsi="Calibri" w:cs="Calibri"/>
          <w:bCs/>
          <w:iCs/>
          <w:sz w:val="22"/>
          <w:szCs w:val="22"/>
          <w:lang w:val="fr-FR"/>
        </w:rPr>
        <w:t>er</w:t>
      </w:r>
      <w:r w:rsidR="00DF2CB0" w:rsidRPr="007B758C">
        <w:rPr>
          <w:rFonts w:ascii="Calibri" w:hAnsi="Calibri" w:cs="Calibri"/>
          <w:bCs/>
          <w:iCs/>
          <w:sz w:val="22"/>
          <w:szCs w:val="22"/>
          <w:lang w:val="fr-FR"/>
        </w:rPr>
        <w:t xml:space="preserve"> des </w:t>
      </w:r>
      <w:hyperlink r:id="rId14" w:history="1">
        <w:r w:rsidR="00DF2CB0" w:rsidRPr="00C13396">
          <w:rPr>
            <w:rStyle w:val="Hyperlink"/>
            <w:rFonts w:ascii="Calibri" w:hAnsi="Calibri" w:cs="Calibri"/>
            <w:bCs/>
            <w:iCs/>
            <w:color w:val="auto"/>
            <w:sz w:val="22"/>
            <w:szCs w:val="22"/>
            <w:lang w:val="fr-FR"/>
          </w:rPr>
          <w:t>playlists inspirées de la collection du musé</w:t>
        </w:r>
        <w:r w:rsidR="004F14FE" w:rsidRPr="00C13396">
          <w:rPr>
            <w:rStyle w:val="Hyperlink"/>
            <w:rFonts w:ascii="Calibri" w:hAnsi="Calibri" w:cs="Calibri"/>
            <w:bCs/>
            <w:iCs/>
            <w:color w:val="auto"/>
            <w:sz w:val="22"/>
            <w:szCs w:val="22"/>
            <w:lang w:val="fr-FR"/>
          </w:rPr>
          <w:t>e</w:t>
        </w:r>
      </w:hyperlink>
    </w:p>
    <w:p w14:paraId="6D5DEFA0" w14:textId="1101C744" w:rsidR="00DF2CB0" w:rsidRPr="007B758C" w:rsidRDefault="009410BC" w:rsidP="0098680F">
      <w:pPr>
        <w:pStyle w:val="ListParagraph"/>
        <w:numPr>
          <w:ilvl w:val="0"/>
          <w:numId w:val="8"/>
        </w:numPr>
        <w:jc w:val="both"/>
        <w:rPr>
          <w:rFonts w:ascii="Calibri" w:eastAsia="Times New Roman" w:hAnsi="Calibri" w:cs="Calibri"/>
          <w:sz w:val="22"/>
          <w:szCs w:val="22"/>
          <w:lang w:val="fr-FR"/>
        </w:rPr>
      </w:pPr>
      <w:r w:rsidRPr="007B758C">
        <w:rPr>
          <w:rFonts w:ascii="Calibri" w:hAnsi="Calibri" w:cs="Calibri"/>
          <w:bCs/>
          <w:iCs/>
          <w:sz w:val="22"/>
          <w:szCs w:val="22"/>
          <w:lang w:val="fr-FR"/>
        </w:rPr>
        <w:t>Une</w:t>
      </w:r>
      <w:r w:rsidR="00DF2CB0" w:rsidRPr="007B758C">
        <w:rPr>
          <w:rFonts w:ascii="Calibri" w:hAnsi="Calibri" w:cs="Calibri"/>
          <w:bCs/>
          <w:iCs/>
          <w:sz w:val="22"/>
          <w:szCs w:val="22"/>
          <w:lang w:val="fr-FR"/>
        </w:rPr>
        <w:t xml:space="preserve"> visite virtuelle à </w:t>
      </w:r>
      <w:r w:rsidR="00271C94" w:rsidRPr="007B758C">
        <w:rPr>
          <w:rFonts w:ascii="Calibri" w:hAnsi="Calibri" w:cs="Calibri"/>
          <w:bCs/>
          <w:iCs/>
          <w:sz w:val="22"/>
          <w:szCs w:val="22"/>
          <w:lang w:val="fr-FR"/>
        </w:rPr>
        <w:t>360</w:t>
      </w:r>
      <w:r w:rsidR="00DF2CB0" w:rsidRPr="007B758C">
        <w:rPr>
          <w:rFonts w:ascii="Calibri" w:hAnsi="Calibri" w:cs="Calibri"/>
          <w:bCs/>
          <w:iCs/>
          <w:sz w:val="22"/>
          <w:szCs w:val="22"/>
          <w:lang w:val="fr-FR"/>
        </w:rPr>
        <w:t xml:space="preserve"> degrés de l'exposition </w:t>
      </w:r>
      <w:r w:rsidR="004F14FE" w:rsidRPr="007B758C">
        <w:rPr>
          <w:rFonts w:ascii="Calibri" w:hAnsi="Calibri" w:cs="Calibri"/>
          <w:bCs/>
          <w:iCs/>
          <w:sz w:val="22"/>
          <w:szCs w:val="22"/>
          <w:lang w:val="fr-FR"/>
        </w:rPr>
        <w:t>« </w:t>
      </w:r>
      <w:proofErr w:type="spellStart"/>
      <w:r w:rsidR="00343DB7">
        <w:fldChar w:fldCharType="begin"/>
      </w:r>
      <w:r w:rsidR="00343DB7">
        <w:instrText xml:space="preserve"> HYPERLINK "https://www.louvreabudhabi.ae/en/Explore/exhibitions/furusiyya-the-art-of-chivalry-between-east-and-west" </w:instrText>
      </w:r>
      <w:r w:rsidR="00343DB7">
        <w:fldChar w:fldCharType="separate"/>
      </w:r>
      <w:r w:rsidR="00DF2CB0" w:rsidRPr="00C13396">
        <w:rPr>
          <w:rStyle w:val="Hyperlink"/>
          <w:rFonts w:ascii="Calibri" w:eastAsia="Calibri" w:hAnsi="Calibri" w:cs="Calibri"/>
          <w:bCs/>
          <w:color w:val="auto"/>
          <w:sz w:val="22"/>
          <w:szCs w:val="22"/>
          <w:lang w:val="fr-FR"/>
        </w:rPr>
        <w:t>Furûsiyya</w:t>
      </w:r>
      <w:proofErr w:type="spellEnd"/>
      <w:r w:rsidR="00DF2CB0" w:rsidRPr="00C13396">
        <w:rPr>
          <w:rStyle w:val="Hyperlink"/>
          <w:rFonts w:ascii="Calibri" w:eastAsia="Calibri" w:hAnsi="Calibri" w:cs="Calibri"/>
          <w:bCs/>
          <w:color w:val="auto"/>
          <w:sz w:val="22"/>
          <w:szCs w:val="22"/>
          <w:lang w:val="fr-FR"/>
        </w:rPr>
        <w:t>: l'art de la chevalerie entre Orient et Occident</w:t>
      </w:r>
      <w:r w:rsidR="00343DB7">
        <w:rPr>
          <w:rStyle w:val="Hyperlink"/>
          <w:rFonts w:ascii="Calibri" w:eastAsia="Calibri" w:hAnsi="Calibri" w:cs="Calibri"/>
          <w:bCs/>
          <w:color w:val="auto"/>
          <w:sz w:val="22"/>
          <w:szCs w:val="22"/>
          <w:lang w:val="fr-FR"/>
        </w:rPr>
        <w:fldChar w:fldCharType="end"/>
      </w:r>
      <w:r w:rsidR="004F14FE" w:rsidRPr="007B758C">
        <w:rPr>
          <w:rFonts w:ascii="Calibri" w:hAnsi="Calibri" w:cs="Calibri"/>
          <w:bCs/>
          <w:iCs/>
          <w:sz w:val="22"/>
          <w:szCs w:val="22"/>
          <w:lang w:val="fr-FR"/>
        </w:rPr>
        <w:t> »</w:t>
      </w:r>
    </w:p>
    <w:p w14:paraId="47BED0D9" w14:textId="78AEA707" w:rsidR="00AF3925" w:rsidRPr="00E2339F" w:rsidRDefault="009410BC" w:rsidP="0098680F">
      <w:pPr>
        <w:pStyle w:val="ListParagraph"/>
        <w:numPr>
          <w:ilvl w:val="0"/>
          <w:numId w:val="8"/>
        </w:numPr>
        <w:jc w:val="both"/>
        <w:rPr>
          <w:rFonts w:ascii="Calibri" w:eastAsia="Times New Roman" w:hAnsi="Calibri" w:cs="Calibri"/>
          <w:sz w:val="22"/>
          <w:szCs w:val="22"/>
          <w:lang w:val="fr-FR"/>
        </w:rPr>
      </w:pPr>
      <w:r>
        <w:rPr>
          <w:rFonts w:ascii="Calibri" w:hAnsi="Calibri" w:cs="Calibri"/>
          <w:bCs/>
          <w:iCs/>
          <w:sz w:val="22"/>
          <w:szCs w:val="22"/>
          <w:lang w:val="fr-FR"/>
        </w:rPr>
        <w:t>Un</w:t>
      </w:r>
      <w:r w:rsidR="00DF2CB0" w:rsidRPr="00DF2CB0">
        <w:rPr>
          <w:rFonts w:ascii="Calibri" w:hAnsi="Calibri" w:cs="Calibri"/>
          <w:bCs/>
          <w:iCs/>
          <w:sz w:val="22"/>
          <w:szCs w:val="22"/>
          <w:lang w:val="fr-FR"/>
        </w:rPr>
        <w:t xml:space="preserve"> </w:t>
      </w:r>
      <w:r w:rsidR="006F641C" w:rsidRPr="00C13396">
        <w:rPr>
          <w:rFonts w:ascii="Calibri" w:hAnsi="Calibri" w:cs="Calibri"/>
          <w:sz w:val="22"/>
          <w:szCs w:val="22"/>
          <w:lang w:val="fr-FR"/>
        </w:rPr>
        <w:t>webinaire</w:t>
      </w:r>
      <w:r w:rsidR="00DF2CB0" w:rsidRPr="00DF2CB0">
        <w:rPr>
          <w:rFonts w:ascii="Calibri" w:hAnsi="Calibri" w:cs="Calibri"/>
          <w:bCs/>
          <w:iCs/>
          <w:sz w:val="22"/>
          <w:szCs w:val="22"/>
          <w:lang w:val="fr-FR"/>
        </w:rPr>
        <w:t xml:space="preserve"> sur </w:t>
      </w:r>
      <w:r>
        <w:rPr>
          <w:rFonts w:ascii="Calibri" w:hAnsi="Calibri" w:cs="Calibri"/>
          <w:bCs/>
          <w:iCs/>
          <w:sz w:val="22"/>
          <w:szCs w:val="22"/>
          <w:lang w:val="fr-FR"/>
        </w:rPr>
        <w:t>des arts pour cultiver sa santé et son bien-être</w:t>
      </w:r>
      <w:r w:rsidR="00DF2CB0">
        <w:rPr>
          <w:rFonts w:ascii="Calibri" w:hAnsi="Calibri" w:cs="Calibri"/>
          <w:bCs/>
          <w:iCs/>
          <w:sz w:val="22"/>
          <w:szCs w:val="22"/>
          <w:lang w:val="fr-FR"/>
        </w:rPr>
        <w:t xml:space="preserve">, </w:t>
      </w:r>
      <w:hyperlink r:id="rId15" w:history="1">
        <w:r w:rsidR="00DF2CB0" w:rsidRPr="006F641C">
          <w:rPr>
            <w:rStyle w:val="Hyperlink"/>
            <w:rFonts w:ascii="Calibri" w:hAnsi="Calibri" w:cs="Calibri"/>
            <w:bCs/>
            <w:iCs/>
            <w:sz w:val="22"/>
            <w:szCs w:val="22"/>
            <w:lang w:val="fr-FR"/>
          </w:rPr>
          <w:t xml:space="preserve">disponible </w:t>
        </w:r>
        <w:r w:rsidR="00DF2CB0" w:rsidRPr="00C13396">
          <w:rPr>
            <w:rStyle w:val="Hyperlink"/>
            <w:rFonts w:ascii="Calibri" w:hAnsi="Calibri" w:cs="Calibri"/>
            <w:sz w:val="22"/>
            <w:szCs w:val="22"/>
            <w:lang w:val="fr-FR"/>
          </w:rPr>
          <w:t>ici</w:t>
        </w:r>
      </w:hyperlink>
      <w:r w:rsidR="00DF2CB0" w:rsidRPr="00C13396">
        <w:rPr>
          <w:rFonts w:ascii="Calibri" w:hAnsi="Calibri" w:cs="Calibri"/>
          <w:bCs/>
          <w:iCs/>
          <w:sz w:val="22"/>
          <w:szCs w:val="22"/>
          <w:lang w:val="fr-FR"/>
        </w:rPr>
        <w:t>.</w:t>
      </w:r>
      <w:r w:rsidR="00DF2CB0">
        <w:rPr>
          <w:rFonts w:ascii="Calibri" w:hAnsi="Calibri" w:cs="Calibri"/>
          <w:bCs/>
          <w:iCs/>
          <w:sz w:val="22"/>
          <w:szCs w:val="22"/>
          <w:lang w:val="fr-FR"/>
        </w:rPr>
        <w:t xml:space="preserve"> </w:t>
      </w:r>
    </w:p>
    <w:p w14:paraId="7E5EFB41" w14:textId="77777777" w:rsidR="00383AC2" w:rsidRDefault="009410BC" w:rsidP="00383AC2">
      <w:pPr>
        <w:pStyle w:val="ListParagraph"/>
        <w:numPr>
          <w:ilvl w:val="0"/>
          <w:numId w:val="8"/>
        </w:numPr>
        <w:jc w:val="both"/>
        <w:rPr>
          <w:rFonts w:ascii="Calibri" w:eastAsia="Times New Roman" w:hAnsi="Calibri" w:cs="Calibri"/>
          <w:sz w:val="22"/>
          <w:szCs w:val="22"/>
          <w:lang w:val="fr-FR"/>
        </w:rPr>
      </w:pPr>
      <w:r>
        <w:rPr>
          <w:rFonts w:ascii="Calibri" w:hAnsi="Calibri" w:cs="Calibri"/>
          <w:bCs/>
          <w:iCs/>
          <w:sz w:val="22"/>
          <w:szCs w:val="22"/>
          <w:lang w:val="fr-FR"/>
        </w:rPr>
        <w:t>Des</w:t>
      </w:r>
      <w:r w:rsidR="00383AC2">
        <w:rPr>
          <w:rFonts w:ascii="Calibri" w:hAnsi="Calibri" w:cs="Calibri"/>
          <w:bCs/>
          <w:iCs/>
          <w:sz w:val="22"/>
          <w:szCs w:val="22"/>
          <w:lang w:val="fr-FR"/>
        </w:rPr>
        <w:t xml:space="preserve"> nouveaux programmes destinés aux seniors, aux étudiants, aux familles et aux personnes à besoins spécifiques</w:t>
      </w:r>
      <w:r w:rsidR="00900511">
        <w:rPr>
          <w:rFonts w:ascii="Calibri" w:hAnsi="Calibri" w:cs="Calibri"/>
          <w:bCs/>
          <w:iCs/>
          <w:sz w:val="22"/>
          <w:szCs w:val="22"/>
          <w:lang w:val="fr-FR"/>
        </w:rPr>
        <w:t xml:space="preserve"> </w:t>
      </w:r>
      <w:r w:rsidR="00383AC2">
        <w:rPr>
          <w:rFonts w:ascii="Calibri" w:hAnsi="Calibri" w:cs="Calibri"/>
          <w:bCs/>
          <w:iCs/>
          <w:sz w:val="22"/>
          <w:szCs w:val="22"/>
          <w:lang w:val="fr-FR"/>
        </w:rPr>
        <w:t>:</w:t>
      </w:r>
      <w:r w:rsidR="00383AC2">
        <w:rPr>
          <w:rFonts w:ascii="Calibri" w:eastAsia="Times New Roman" w:hAnsi="Calibri" w:cs="Calibri"/>
          <w:sz w:val="22"/>
          <w:szCs w:val="22"/>
          <w:lang w:val="fr-FR"/>
        </w:rPr>
        <w:t xml:space="preserve">  </w:t>
      </w:r>
    </w:p>
    <w:p w14:paraId="1CD9F86F" w14:textId="4DAE4CDC" w:rsidR="00383AC2" w:rsidRPr="0098680F" w:rsidRDefault="00383AC2" w:rsidP="00383AC2">
      <w:pPr>
        <w:pStyle w:val="ListParagraph"/>
        <w:numPr>
          <w:ilvl w:val="1"/>
          <w:numId w:val="8"/>
        </w:numPr>
        <w:rPr>
          <w:rFonts w:ascii="Calibri" w:eastAsia="Times New Roman" w:hAnsi="Calibri" w:cs="Calibri"/>
          <w:sz w:val="22"/>
          <w:szCs w:val="22"/>
          <w:lang w:val="fr-FR"/>
        </w:rPr>
      </w:pPr>
      <w:r w:rsidRPr="0098680F">
        <w:rPr>
          <w:rFonts w:ascii="Calibri" w:eastAsia="Times New Roman" w:hAnsi="Calibri" w:cs="Calibri"/>
          <w:sz w:val="22"/>
          <w:szCs w:val="22"/>
          <w:lang w:val="fr-FR"/>
        </w:rPr>
        <w:t xml:space="preserve">La série </w:t>
      </w:r>
      <w:r w:rsidR="003F4352">
        <w:rPr>
          <w:rFonts w:ascii="Calibri" w:eastAsia="Times New Roman" w:hAnsi="Calibri" w:cs="Calibri"/>
          <w:sz w:val="22"/>
          <w:szCs w:val="22"/>
          <w:lang w:val="fr-FR"/>
        </w:rPr>
        <w:t>pour</w:t>
      </w:r>
      <w:r w:rsidR="004A4F48">
        <w:rPr>
          <w:rFonts w:ascii="Calibri" w:eastAsia="Times New Roman" w:hAnsi="Calibri" w:cs="Calibri"/>
          <w:sz w:val="22"/>
          <w:szCs w:val="22"/>
          <w:lang w:val="fr-FR"/>
        </w:rPr>
        <w:t> </w:t>
      </w:r>
      <w:r>
        <w:rPr>
          <w:rFonts w:ascii="Calibri" w:eastAsia="Times New Roman" w:hAnsi="Calibri" w:cs="Calibri"/>
          <w:sz w:val="22"/>
          <w:szCs w:val="22"/>
          <w:lang w:val="fr-FR"/>
        </w:rPr>
        <w:t>les seniors des Émirats</w:t>
      </w:r>
      <w:r w:rsidRPr="0098680F">
        <w:rPr>
          <w:rFonts w:ascii="Calibri" w:eastAsia="Times New Roman" w:hAnsi="Calibri" w:cs="Calibri"/>
          <w:sz w:val="22"/>
          <w:szCs w:val="22"/>
          <w:lang w:val="fr-FR"/>
        </w:rPr>
        <w:t xml:space="preserve"> donnent vie à des objets de la collection lors de s</w:t>
      </w:r>
      <w:r>
        <w:rPr>
          <w:rFonts w:ascii="Calibri" w:eastAsia="Times New Roman" w:hAnsi="Calibri" w:cs="Calibri"/>
          <w:sz w:val="22"/>
          <w:szCs w:val="22"/>
          <w:lang w:val="fr-FR"/>
        </w:rPr>
        <w:t xml:space="preserve">éances zoom </w:t>
      </w:r>
      <w:r w:rsidRPr="0098680F">
        <w:rPr>
          <w:rFonts w:ascii="Calibri" w:eastAsia="Times New Roman" w:hAnsi="Calibri" w:cs="Calibri"/>
          <w:sz w:val="22"/>
          <w:szCs w:val="22"/>
          <w:lang w:val="fr-FR"/>
        </w:rPr>
        <w:t xml:space="preserve"> </w:t>
      </w:r>
    </w:p>
    <w:p w14:paraId="711C6BB3" w14:textId="0F4FEE68" w:rsidR="00383AC2" w:rsidRPr="0098680F" w:rsidRDefault="00383AC2" w:rsidP="00383AC2">
      <w:pPr>
        <w:pStyle w:val="ListParagraph"/>
        <w:numPr>
          <w:ilvl w:val="1"/>
          <w:numId w:val="8"/>
        </w:numPr>
        <w:rPr>
          <w:rFonts w:ascii="Calibri" w:eastAsia="Times New Roman" w:hAnsi="Calibri" w:cs="Calibri"/>
          <w:sz w:val="22"/>
          <w:szCs w:val="22"/>
          <w:lang w:val="fr-FR"/>
        </w:rPr>
      </w:pPr>
      <w:r w:rsidRPr="00C13396">
        <w:rPr>
          <w:rFonts w:ascii="Calibri" w:eastAsia="Times New Roman" w:hAnsi="Calibri" w:cs="Calibri"/>
          <w:i/>
          <w:iCs/>
          <w:sz w:val="22"/>
          <w:szCs w:val="22"/>
          <w:lang w:val="fr-FR"/>
        </w:rPr>
        <w:t>Les jeunes prennent la parole</w:t>
      </w:r>
      <w:r w:rsidR="00FC7CB7">
        <w:rPr>
          <w:rFonts w:ascii="Calibri" w:eastAsia="Times New Roman" w:hAnsi="Calibri" w:cs="Calibri"/>
          <w:i/>
          <w:iCs/>
          <w:sz w:val="22"/>
          <w:szCs w:val="22"/>
          <w:lang w:val="fr-FR"/>
        </w:rPr>
        <w:t xml:space="preserve"> </w:t>
      </w:r>
      <w:r w:rsidR="00FC7CB7" w:rsidRPr="00C13396">
        <w:rPr>
          <w:rFonts w:ascii="Calibri" w:eastAsia="Times New Roman" w:hAnsi="Calibri" w:cs="Calibri"/>
          <w:sz w:val="22"/>
          <w:szCs w:val="22"/>
          <w:lang w:val="fr-FR"/>
        </w:rPr>
        <w:t>(</w:t>
      </w:r>
      <w:proofErr w:type="spellStart"/>
      <w:r w:rsidR="00FC7CB7">
        <w:rPr>
          <w:rFonts w:ascii="Calibri" w:eastAsia="Times New Roman" w:hAnsi="Calibri" w:cs="Calibri"/>
          <w:i/>
          <w:iCs/>
          <w:sz w:val="22"/>
          <w:szCs w:val="22"/>
          <w:lang w:val="fr-FR"/>
        </w:rPr>
        <w:t>YouthSpeak</w:t>
      </w:r>
      <w:proofErr w:type="spellEnd"/>
      <w:r w:rsidR="00FC7CB7" w:rsidRPr="00C13396">
        <w:rPr>
          <w:rFonts w:ascii="Calibri" w:eastAsia="Times New Roman" w:hAnsi="Calibri" w:cs="Calibri"/>
          <w:sz w:val="22"/>
          <w:szCs w:val="22"/>
          <w:lang w:val="fr-FR"/>
        </w:rPr>
        <w:t>)</w:t>
      </w:r>
      <w:r>
        <w:rPr>
          <w:rFonts w:ascii="Calibri" w:eastAsia="Times New Roman" w:hAnsi="Calibri" w:cs="Calibri"/>
          <w:sz w:val="22"/>
          <w:szCs w:val="22"/>
          <w:lang w:val="fr-FR"/>
        </w:rPr>
        <w:t xml:space="preserve"> </w:t>
      </w:r>
      <w:r w:rsidRPr="0098680F">
        <w:rPr>
          <w:rFonts w:ascii="Calibri" w:eastAsia="Times New Roman" w:hAnsi="Calibri" w:cs="Calibri"/>
          <w:sz w:val="22"/>
          <w:szCs w:val="22"/>
          <w:lang w:val="fr-FR"/>
        </w:rPr>
        <w:t xml:space="preserve">: une série de rencontres </w:t>
      </w:r>
      <w:r w:rsidR="00900511">
        <w:rPr>
          <w:rFonts w:ascii="Calibri" w:eastAsia="Times New Roman" w:hAnsi="Calibri" w:cs="Calibri"/>
          <w:sz w:val="22"/>
          <w:szCs w:val="22"/>
          <w:lang w:val="fr-FR"/>
        </w:rPr>
        <w:t>trimestrielles</w:t>
      </w:r>
      <w:r w:rsidRPr="0098680F">
        <w:rPr>
          <w:rFonts w:ascii="Calibri" w:eastAsia="Times New Roman" w:hAnsi="Calibri" w:cs="Calibri"/>
          <w:sz w:val="22"/>
          <w:szCs w:val="22"/>
          <w:lang w:val="fr-FR"/>
        </w:rPr>
        <w:t xml:space="preserve"> </w:t>
      </w:r>
      <w:r>
        <w:rPr>
          <w:rFonts w:ascii="Calibri" w:eastAsia="Times New Roman" w:hAnsi="Calibri" w:cs="Calibri"/>
          <w:sz w:val="22"/>
          <w:szCs w:val="22"/>
          <w:lang w:val="fr-FR"/>
        </w:rPr>
        <w:t>et virtuelles</w:t>
      </w:r>
      <w:r w:rsidRPr="0098680F">
        <w:rPr>
          <w:rFonts w:ascii="Calibri" w:eastAsia="Times New Roman" w:hAnsi="Calibri" w:cs="Calibri"/>
          <w:sz w:val="22"/>
          <w:szCs w:val="22"/>
          <w:lang w:val="fr-FR"/>
        </w:rPr>
        <w:t xml:space="preserve"> </w:t>
      </w:r>
      <w:r>
        <w:rPr>
          <w:rFonts w:ascii="Calibri" w:eastAsia="Times New Roman" w:hAnsi="Calibri" w:cs="Calibri"/>
          <w:sz w:val="22"/>
          <w:szCs w:val="22"/>
          <w:lang w:val="fr-FR"/>
        </w:rPr>
        <w:t xml:space="preserve">entre des élèves des écoles des Émirats arabes unis et de France, pour discuter de l'histoire universelle racontée par le musée et des collections </w:t>
      </w:r>
    </w:p>
    <w:p w14:paraId="6A5CA6C3" w14:textId="2E0D2E80" w:rsidR="00383AC2" w:rsidRPr="00383AC2" w:rsidRDefault="00087099" w:rsidP="00C13396">
      <w:pPr>
        <w:pStyle w:val="ListParagraph"/>
        <w:numPr>
          <w:ilvl w:val="1"/>
          <w:numId w:val="8"/>
        </w:numPr>
        <w:tabs>
          <w:tab w:val="left" w:pos="810"/>
          <w:tab w:val="left" w:pos="990"/>
        </w:tabs>
        <w:jc w:val="both"/>
        <w:rPr>
          <w:rFonts w:ascii="Calibri" w:eastAsia="Times New Roman" w:hAnsi="Calibri" w:cs="Calibri"/>
          <w:sz w:val="22"/>
          <w:szCs w:val="22"/>
          <w:lang w:val="fr-FR"/>
        </w:rPr>
      </w:pPr>
      <w:r>
        <w:rPr>
          <w:rFonts w:ascii="Calibri" w:eastAsia="Times New Roman" w:hAnsi="Calibri" w:cs="Calibri"/>
          <w:sz w:val="22"/>
          <w:szCs w:val="22"/>
          <w:lang w:val="fr-FR"/>
        </w:rPr>
        <w:t>D</w:t>
      </w:r>
      <w:r w:rsidR="00383AC2">
        <w:rPr>
          <w:rFonts w:ascii="Calibri" w:eastAsia="Times New Roman" w:hAnsi="Calibri" w:cs="Calibri"/>
          <w:sz w:val="22"/>
          <w:szCs w:val="22"/>
          <w:lang w:val="fr-FR"/>
        </w:rPr>
        <w:t xml:space="preserve">es activités pour les enfants et les familles, dont un programme d'été de huit semaines avec des défis qui ont attiré plus de 24 000 participants, et la </w:t>
      </w:r>
      <w:r w:rsidR="00383AC2" w:rsidRPr="0098680F">
        <w:rPr>
          <w:rFonts w:ascii="Calibri" w:eastAsia="Times New Roman" w:hAnsi="Calibri" w:cs="Calibri"/>
          <w:sz w:val="22"/>
          <w:szCs w:val="22"/>
          <w:lang w:val="fr-FR"/>
        </w:rPr>
        <w:t xml:space="preserve">série d'activités </w:t>
      </w:r>
      <w:r>
        <w:rPr>
          <w:rFonts w:ascii="Calibri" w:eastAsia="Times New Roman" w:hAnsi="Calibri" w:cs="Calibri"/>
          <w:sz w:val="22"/>
          <w:szCs w:val="22"/>
          <w:lang w:val="fr-FR"/>
        </w:rPr>
        <w:t>« </w:t>
      </w:r>
      <w:proofErr w:type="spellStart"/>
      <w:r w:rsidR="00383AC2" w:rsidRPr="00C13396">
        <w:rPr>
          <w:rFonts w:ascii="Calibri" w:eastAsia="Times New Roman" w:hAnsi="Calibri" w:cs="Calibri"/>
          <w:i/>
          <w:iCs/>
          <w:sz w:val="22"/>
          <w:szCs w:val="22"/>
          <w:lang w:val="fr-FR"/>
        </w:rPr>
        <w:t>Make</w:t>
      </w:r>
      <w:proofErr w:type="spellEnd"/>
      <w:r w:rsidR="00383AC2" w:rsidRPr="00C13396">
        <w:rPr>
          <w:rFonts w:ascii="Calibri" w:eastAsia="Times New Roman" w:hAnsi="Calibri" w:cs="Calibri"/>
          <w:i/>
          <w:iCs/>
          <w:sz w:val="22"/>
          <w:szCs w:val="22"/>
          <w:lang w:val="fr-FR"/>
        </w:rPr>
        <w:t xml:space="preserve"> and Play</w:t>
      </w:r>
      <w:r>
        <w:rPr>
          <w:rFonts w:ascii="Calibri" w:eastAsia="Times New Roman" w:hAnsi="Calibri" w:cs="Calibri"/>
          <w:sz w:val="22"/>
          <w:szCs w:val="22"/>
          <w:lang w:val="fr-FR"/>
        </w:rPr>
        <w:t> »</w:t>
      </w:r>
      <w:r w:rsidR="00383AC2" w:rsidRPr="0098680F">
        <w:rPr>
          <w:rFonts w:ascii="Calibri" w:eastAsia="Times New Roman" w:hAnsi="Calibri" w:cs="Calibri"/>
          <w:sz w:val="22"/>
          <w:szCs w:val="22"/>
          <w:lang w:val="fr-FR"/>
        </w:rPr>
        <w:t xml:space="preserve"> du Louvre Abu Dhabi</w:t>
      </w:r>
      <w:r w:rsidR="00383AC2">
        <w:rPr>
          <w:rFonts w:ascii="Calibri" w:eastAsia="Times New Roman" w:hAnsi="Calibri" w:cs="Calibri"/>
          <w:sz w:val="22"/>
          <w:szCs w:val="22"/>
          <w:lang w:val="fr-FR"/>
        </w:rPr>
        <w:t xml:space="preserve">, qui a été téléchargée plus de </w:t>
      </w:r>
      <w:r w:rsidR="00383AC2" w:rsidRPr="00C802A1">
        <w:rPr>
          <w:rFonts w:ascii="Calibri" w:eastAsia="Times New Roman" w:hAnsi="Calibri" w:cs="Calibri"/>
          <w:sz w:val="22"/>
          <w:szCs w:val="22"/>
          <w:lang w:val="fr-FR"/>
        </w:rPr>
        <w:t>17 000</w:t>
      </w:r>
      <w:r w:rsidR="00383AC2">
        <w:rPr>
          <w:rFonts w:ascii="Calibri" w:eastAsia="Times New Roman" w:hAnsi="Calibri" w:cs="Calibri"/>
          <w:sz w:val="22"/>
          <w:szCs w:val="22"/>
          <w:lang w:val="fr-FR"/>
        </w:rPr>
        <w:t xml:space="preserve"> fois</w:t>
      </w:r>
    </w:p>
    <w:p w14:paraId="7F76870A" w14:textId="77777777" w:rsidR="00657C23" w:rsidRPr="002F0FBC" w:rsidRDefault="00657C23" w:rsidP="00A91FCC">
      <w:pPr>
        <w:spacing w:line="240" w:lineRule="auto"/>
        <w:jc w:val="both"/>
        <w:rPr>
          <w:rFonts w:ascii="Calibri" w:hAnsi="Calibri" w:cs="Calibri"/>
          <w:bCs/>
          <w:iCs/>
          <w:color w:val="auto"/>
          <w:sz w:val="22"/>
          <w:szCs w:val="22"/>
          <w:lang w:val="fr-FR"/>
        </w:rPr>
      </w:pPr>
    </w:p>
    <w:p w14:paraId="012782AC" w14:textId="4ABDA16B" w:rsidR="009C475F" w:rsidRPr="004B24D5" w:rsidRDefault="000C087F" w:rsidP="00A91FCC">
      <w:pPr>
        <w:spacing w:line="240" w:lineRule="auto"/>
        <w:jc w:val="both"/>
        <w:rPr>
          <w:rFonts w:ascii="Calibri" w:hAnsi="Calibri" w:cs="Calibri"/>
          <w:b/>
          <w:iCs/>
          <w:color w:val="auto"/>
          <w:sz w:val="22"/>
          <w:szCs w:val="22"/>
          <w:lang w:val="fr-FR"/>
        </w:rPr>
      </w:pPr>
      <w:r>
        <w:rPr>
          <w:rFonts w:ascii="Calibri" w:hAnsi="Calibri" w:cs="Calibri"/>
          <w:b/>
          <w:iCs/>
          <w:color w:val="auto"/>
          <w:sz w:val="22"/>
          <w:szCs w:val="22"/>
          <w:lang w:val="fr-FR"/>
        </w:rPr>
        <w:t>Visiteurs du musée</w:t>
      </w:r>
    </w:p>
    <w:p w14:paraId="63CCB3A9" w14:textId="77777777" w:rsidR="00DF2CB0" w:rsidRPr="00BE1DEB" w:rsidRDefault="00DF2CB0" w:rsidP="00A91FCC">
      <w:pPr>
        <w:spacing w:line="240" w:lineRule="auto"/>
        <w:jc w:val="both"/>
        <w:rPr>
          <w:rFonts w:ascii="Calibri" w:hAnsi="Calibri" w:cs="Calibri"/>
          <w:b/>
          <w:iCs/>
          <w:color w:val="auto"/>
          <w:sz w:val="22"/>
          <w:szCs w:val="22"/>
          <w:lang w:val="fr-FR"/>
        </w:rPr>
      </w:pPr>
    </w:p>
    <w:p w14:paraId="3F15368F" w14:textId="125A9DBA" w:rsidR="00A001AC" w:rsidRDefault="00A001AC" w:rsidP="00C20A3C">
      <w:pPr>
        <w:spacing w:line="240" w:lineRule="auto"/>
        <w:jc w:val="both"/>
        <w:rPr>
          <w:rFonts w:ascii="Calibri" w:hAnsi="Calibri" w:cs="Calibri"/>
          <w:bCs/>
          <w:iCs/>
          <w:color w:val="auto"/>
          <w:sz w:val="22"/>
          <w:szCs w:val="22"/>
          <w:lang w:val="fr-FR"/>
        </w:rPr>
      </w:pPr>
      <w:r w:rsidRPr="00A001AC">
        <w:rPr>
          <w:rFonts w:ascii="Calibri" w:hAnsi="Calibri" w:cs="Calibri"/>
          <w:bCs/>
          <w:iCs/>
          <w:color w:val="auto"/>
          <w:sz w:val="22"/>
          <w:szCs w:val="22"/>
          <w:lang w:val="fr-FR"/>
        </w:rPr>
        <w:t>Après une</w:t>
      </w:r>
      <w:r w:rsidR="00C20A3C" w:rsidRPr="00A001AC">
        <w:rPr>
          <w:rFonts w:ascii="Calibri" w:hAnsi="Calibri" w:cs="Calibri"/>
          <w:bCs/>
          <w:iCs/>
          <w:color w:val="auto"/>
          <w:sz w:val="22"/>
          <w:szCs w:val="22"/>
          <w:lang w:val="fr-FR"/>
        </w:rPr>
        <w:t xml:space="preserve"> fermeture de </w:t>
      </w:r>
      <w:r w:rsidR="00E01D88">
        <w:rPr>
          <w:rFonts w:ascii="Calibri" w:hAnsi="Calibri" w:cs="Calibri"/>
          <w:bCs/>
          <w:iCs/>
          <w:color w:val="auto"/>
          <w:sz w:val="22"/>
          <w:szCs w:val="22"/>
          <w:lang w:val="fr-FR"/>
        </w:rPr>
        <w:t>ce printemps</w:t>
      </w:r>
      <w:r w:rsidR="00C20A3C" w:rsidRPr="00A001AC">
        <w:rPr>
          <w:rFonts w:ascii="Calibri" w:hAnsi="Calibri" w:cs="Calibri"/>
          <w:bCs/>
          <w:iCs/>
          <w:color w:val="auto"/>
          <w:sz w:val="22"/>
          <w:szCs w:val="22"/>
          <w:lang w:val="fr-FR"/>
        </w:rPr>
        <w:t xml:space="preserve">, </w:t>
      </w:r>
      <w:r>
        <w:rPr>
          <w:rFonts w:ascii="Calibri" w:hAnsi="Calibri" w:cs="Calibri"/>
          <w:bCs/>
          <w:iCs/>
          <w:color w:val="auto"/>
          <w:sz w:val="22"/>
          <w:szCs w:val="22"/>
          <w:lang w:val="fr-FR"/>
        </w:rPr>
        <w:t xml:space="preserve">le Louvre Abu Dhabi a rouvert ses portes </w:t>
      </w:r>
      <w:r w:rsidR="0017417E">
        <w:rPr>
          <w:rFonts w:ascii="Calibri" w:hAnsi="Calibri" w:cs="Calibri"/>
          <w:bCs/>
          <w:iCs/>
          <w:color w:val="auto"/>
          <w:sz w:val="22"/>
          <w:szCs w:val="22"/>
          <w:lang w:val="fr-FR"/>
        </w:rPr>
        <w:t>sous la prémisse</w:t>
      </w:r>
      <w:r>
        <w:rPr>
          <w:rFonts w:ascii="Calibri" w:hAnsi="Calibri" w:cs="Calibri"/>
          <w:bCs/>
          <w:iCs/>
          <w:color w:val="auto"/>
          <w:sz w:val="22"/>
          <w:szCs w:val="22"/>
          <w:lang w:val="fr-FR"/>
        </w:rPr>
        <w:t xml:space="preserve"> d'être un </w:t>
      </w:r>
      <w:r w:rsidR="007860A6">
        <w:rPr>
          <w:rFonts w:ascii="Calibri" w:hAnsi="Calibri" w:cs="Calibri"/>
          <w:bCs/>
          <w:iCs/>
          <w:color w:val="auto"/>
          <w:sz w:val="22"/>
          <w:szCs w:val="22"/>
          <w:lang w:val="fr-FR"/>
        </w:rPr>
        <w:t>« </w:t>
      </w:r>
      <w:r>
        <w:rPr>
          <w:rFonts w:ascii="Calibri" w:hAnsi="Calibri" w:cs="Calibri"/>
          <w:bCs/>
          <w:iCs/>
          <w:color w:val="auto"/>
          <w:sz w:val="22"/>
          <w:szCs w:val="22"/>
          <w:lang w:val="fr-FR"/>
        </w:rPr>
        <w:t>musée à l'écout</w:t>
      </w:r>
      <w:r w:rsidR="007860A6">
        <w:rPr>
          <w:rFonts w:ascii="Calibri" w:hAnsi="Calibri" w:cs="Calibri"/>
          <w:bCs/>
          <w:iCs/>
          <w:color w:val="auto"/>
          <w:sz w:val="22"/>
          <w:szCs w:val="22"/>
          <w:lang w:val="fr-FR"/>
        </w:rPr>
        <w:t>e. »</w:t>
      </w:r>
      <w:r>
        <w:rPr>
          <w:rFonts w:ascii="Calibri" w:hAnsi="Calibri" w:cs="Calibri"/>
          <w:bCs/>
          <w:iCs/>
          <w:color w:val="auto"/>
          <w:sz w:val="22"/>
          <w:szCs w:val="22"/>
          <w:lang w:val="fr-FR"/>
        </w:rPr>
        <w:t xml:space="preserve"> Il a travaillé dur pour assurer la sécurité de ses visiteurs et leur offrir une expérience </w:t>
      </w:r>
      <w:r w:rsidR="00900340">
        <w:rPr>
          <w:rFonts w:ascii="Calibri" w:hAnsi="Calibri" w:cs="Calibri"/>
          <w:bCs/>
          <w:iCs/>
          <w:color w:val="auto"/>
          <w:sz w:val="22"/>
          <w:szCs w:val="22"/>
          <w:lang w:val="fr-FR"/>
        </w:rPr>
        <w:t>agréable et intéressante</w:t>
      </w:r>
      <w:r>
        <w:rPr>
          <w:rFonts w:ascii="Calibri" w:hAnsi="Calibri" w:cs="Calibri"/>
          <w:bCs/>
          <w:iCs/>
          <w:color w:val="auto"/>
          <w:sz w:val="22"/>
          <w:szCs w:val="22"/>
          <w:lang w:val="fr-FR"/>
        </w:rPr>
        <w:t xml:space="preserve"> en ces temps difficiles. En juillet, le musée a établi un partenariat avec VPS Healthcare, qui a détaché des infirmiers pour gérer les </w:t>
      </w:r>
      <w:r w:rsidR="00900340">
        <w:rPr>
          <w:rFonts w:ascii="Calibri" w:hAnsi="Calibri" w:cs="Calibri"/>
          <w:bCs/>
          <w:iCs/>
          <w:color w:val="auto"/>
          <w:sz w:val="22"/>
          <w:szCs w:val="22"/>
          <w:lang w:val="fr-FR"/>
        </w:rPr>
        <w:t xml:space="preserve">aires </w:t>
      </w:r>
      <w:r>
        <w:rPr>
          <w:rFonts w:ascii="Calibri" w:hAnsi="Calibri" w:cs="Calibri"/>
          <w:bCs/>
          <w:iCs/>
          <w:color w:val="auto"/>
          <w:sz w:val="22"/>
          <w:szCs w:val="22"/>
          <w:lang w:val="fr-FR"/>
        </w:rPr>
        <w:t>de contrôle de la température</w:t>
      </w:r>
      <w:r w:rsidR="00900340">
        <w:rPr>
          <w:rFonts w:ascii="Calibri" w:hAnsi="Calibri" w:cs="Calibri"/>
          <w:bCs/>
          <w:iCs/>
          <w:color w:val="auto"/>
          <w:sz w:val="22"/>
          <w:szCs w:val="22"/>
          <w:lang w:val="fr-FR"/>
        </w:rPr>
        <w:t xml:space="preserve"> et </w:t>
      </w:r>
      <w:r w:rsidR="0046312A">
        <w:rPr>
          <w:rFonts w:ascii="Calibri" w:hAnsi="Calibri" w:cs="Calibri"/>
          <w:bCs/>
          <w:iCs/>
          <w:color w:val="auto"/>
          <w:sz w:val="22"/>
          <w:szCs w:val="22"/>
          <w:lang w:val="fr-FR"/>
        </w:rPr>
        <w:t>atténuer les risques liés au Covid-19</w:t>
      </w:r>
      <w:r>
        <w:rPr>
          <w:rFonts w:ascii="Calibri" w:hAnsi="Calibri" w:cs="Calibri"/>
          <w:bCs/>
          <w:iCs/>
          <w:color w:val="auto"/>
          <w:sz w:val="22"/>
          <w:szCs w:val="22"/>
          <w:lang w:val="fr-FR"/>
        </w:rPr>
        <w:t xml:space="preserve">. </w:t>
      </w:r>
      <w:r w:rsidR="0046312A">
        <w:rPr>
          <w:rFonts w:ascii="Calibri" w:hAnsi="Calibri" w:cs="Calibri"/>
          <w:bCs/>
          <w:iCs/>
          <w:color w:val="auto"/>
          <w:sz w:val="22"/>
          <w:szCs w:val="22"/>
          <w:lang w:val="fr-FR"/>
        </w:rPr>
        <w:t>Des</w:t>
      </w:r>
      <w:r>
        <w:rPr>
          <w:rFonts w:ascii="Calibri" w:hAnsi="Calibri" w:cs="Calibri"/>
          <w:bCs/>
          <w:iCs/>
          <w:color w:val="auto"/>
          <w:sz w:val="22"/>
          <w:szCs w:val="22"/>
          <w:lang w:val="fr-FR"/>
        </w:rPr>
        <w:t xml:space="preserve"> vérifications régulières</w:t>
      </w:r>
      <w:r w:rsidR="0046312A">
        <w:rPr>
          <w:rFonts w:ascii="Calibri" w:hAnsi="Calibri" w:cs="Calibri"/>
          <w:bCs/>
          <w:iCs/>
          <w:color w:val="auto"/>
          <w:sz w:val="22"/>
          <w:szCs w:val="22"/>
          <w:lang w:val="fr-FR"/>
        </w:rPr>
        <w:t xml:space="preserve"> ont été menées pour v</w:t>
      </w:r>
      <w:r w:rsidR="00A52BF9">
        <w:rPr>
          <w:rFonts w:ascii="Calibri" w:hAnsi="Calibri" w:cs="Calibri"/>
          <w:bCs/>
          <w:iCs/>
          <w:color w:val="auto"/>
          <w:sz w:val="22"/>
          <w:szCs w:val="22"/>
          <w:lang w:val="fr-FR"/>
        </w:rPr>
        <w:t xml:space="preserve">eiller à ce </w:t>
      </w:r>
      <w:r w:rsidR="0046312A">
        <w:rPr>
          <w:rFonts w:ascii="Calibri" w:hAnsi="Calibri" w:cs="Calibri"/>
          <w:bCs/>
          <w:iCs/>
          <w:color w:val="auto"/>
          <w:sz w:val="22"/>
          <w:szCs w:val="22"/>
          <w:lang w:val="fr-FR"/>
        </w:rPr>
        <w:t>que</w:t>
      </w:r>
      <w:r>
        <w:rPr>
          <w:rFonts w:ascii="Calibri" w:hAnsi="Calibri" w:cs="Calibri"/>
          <w:bCs/>
          <w:iCs/>
          <w:color w:val="auto"/>
          <w:sz w:val="22"/>
          <w:szCs w:val="22"/>
          <w:lang w:val="fr-FR"/>
        </w:rPr>
        <w:t xml:space="preserve"> le musée </w:t>
      </w:r>
      <w:r w:rsidR="0046312A">
        <w:rPr>
          <w:rFonts w:ascii="Calibri" w:hAnsi="Calibri" w:cs="Calibri"/>
          <w:bCs/>
          <w:iCs/>
          <w:color w:val="auto"/>
          <w:sz w:val="22"/>
          <w:szCs w:val="22"/>
          <w:lang w:val="fr-FR"/>
        </w:rPr>
        <w:t>soit en adéquation avec les</w:t>
      </w:r>
      <w:r>
        <w:rPr>
          <w:rFonts w:ascii="Calibri" w:hAnsi="Calibri" w:cs="Calibri"/>
          <w:bCs/>
          <w:iCs/>
          <w:color w:val="auto"/>
          <w:sz w:val="22"/>
          <w:szCs w:val="22"/>
          <w:lang w:val="fr-FR"/>
        </w:rPr>
        <w:t xml:space="preserve"> recommandations </w:t>
      </w:r>
      <w:r w:rsidR="0046312A">
        <w:rPr>
          <w:rFonts w:ascii="Calibri" w:hAnsi="Calibri" w:cs="Calibri"/>
          <w:bCs/>
          <w:iCs/>
          <w:color w:val="auto"/>
          <w:sz w:val="22"/>
          <w:szCs w:val="22"/>
          <w:lang w:val="fr-FR"/>
        </w:rPr>
        <w:t xml:space="preserve">et directives </w:t>
      </w:r>
      <w:r>
        <w:rPr>
          <w:rFonts w:ascii="Calibri" w:hAnsi="Calibri" w:cs="Calibri"/>
          <w:bCs/>
          <w:iCs/>
          <w:color w:val="auto"/>
          <w:sz w:val="22"/>
          <w:szCs w:val="22"/>
          <w:lang w:val="fr-FR"/>
        </w:rPr>
        <w:t>en matière de santé et de sécurité. Le Louvre Abu Dhabi a reçu la certification Go Safe d</w:t>
      </w:r>
      <w:r w:rsidR="00C81D4B">
        <w:rPr>
          <w:rFonts w:ascii="Calibri" w:hAnsi="Calibri" w:cs="Calibri"/>
          <w:bCs/>
          <w:iCs/>
          <w:color w:val="auto"/>
          <w:sz w:val="22"/>
          <w:szCs w:val="22"/>
          <w:lang w:val="fr-FR"/>
        </w:rPr>
        <w:t xml:space="preserve">u Département de la </w:t>
      </w:r>
      <w:r w:rsidR="0084029F">
        <w:rPr>
          <w:rFonts w:ascii="Calibri" w:hAnsi="Calibri" w:cs="Calibri"/>
          <w:bCs/>
          <w:iCs/>
          <w:color w:val="auto"/>
          <w:sz w:val="22"/>
          <w:szCs w:val="22"/>
          <w:lang w:val="fr-FR"/>
        </w:rPr>
        <w:t>c</w:t>
      </w:r>
      <w:r w:rsidR="00C81D4B">
        <w:rPr>
          <w:rFonts w:ascii="Calibri" w:hAnsi="Calibri" w:cs="Calibri"/>
          <w:bCs/>
          <w:iCs/>
          <w:color w:val="auto"/>
          <w:sz w:val="22"/>
          <w:szCs w:val="22"/>
          <w:lang w:val="fr-FR"/>
        </w:rPr>
        <w:t xml:space="preserve">ulture et du </w:t>
      </w:r>
      <w:r w:rsidR="0084029F">
        <w:rPr>
          <w:rFonts w:ascii="Calibri" w:hAnsi="Calibri" w:cs="Calibri"/>
          <w:bCs/>
          <w:iCs/>
          <w:color w:val="auto"/>
          <w:sz w:val="22"/>
          <w:szCs w:val="22"/>
          <w:lang w:val="fr-FR"/>
        </w:rPr>
        <w:t>t</w:t>
      </w:r>
      <w:r w:rsidR="00C81D4B">
        <w:rPr>
          <w:rFonts w:ascii="Calibri" w:hAnsi="Calibri" w:cs="Calibri"/>
          <w:bCs/>
          <w:iCs/>
          <w:color w:val="auto"/>
          <w:sz w:val="22"/>
          <w:szCs w:val="22"/>
          <w:lang w:val="fr-FR"/>
        </w:rPr>
        <w:t>ourisme</w:t>
      </w:r>
      <w:r w:rsidR="0084029F">
        <w:rPr>
          <w:rFonts w:ascii="Calibri" w:hAnsi="Calibri" w:cs="Calibri"/>
          <w:bCs/>
          <w:iCs/>
          <w:color w:val="auto"/>
          <w:sz w:val="22"/>
          <w:szCs w:val="22"/>
          <w:lang w:val="fr-FR"/>
        </w:rPr>
        <w:t xml:space="preserve"> d’</w:t>
      </w:r>
      <w:r>
        <w:rPr>
          <w:rFonts w:ascii="Calibri" w:hAnsi="Calibri" w:cs="Calibri"/>
          <w:bCs/>
          <w:iCs/>
          <w:color w:val="auto"/>
          <w:sz w:val="22"/>
          <w:szCs w:val="22"/>
          <w:lang w:val="fr-FR"/>
        </w:rPr>
        <w:t xml:space="preserve">Abu Dhabi, pour avoir </w:t>
      </w:r>
      <w:r w:rsidR="0046312A">
        <w:rPr>
          <w:rFonts w:ascii="Calibri" w:hAnsi="Calibri" w:cs="Calibri"/>
          <w:bCs/>
          <w:iCs/>
          <w:color w:val="auto"/>
          <w:sz w:val="22"/>
          <w:szCs w:val="22"/>
          <w:lang w:val="fr-FR"/>
        </w:rPr>
        <w:t>mis en place</w:t>
      </w:r>
      <w:r>
        <w:rPr>
          <w:rFonts w:ascii="Calibri" w:hAnsi="Calibri" w:cs="Calibri"/>
          <w:bCs/>
          <w:iCs/>
          <w:color w:val="auto"/>
          <w:sz w:val="22"/>
          <w:szCs w:val="22"/>
          <w:lang w:val="fr-FR"/>
        </w:rPr>
        <w:t xml:space="preserve"> les normes les plus exigeantes en matière de santé et de sécurité. </w:t>
      </w:r>
    </w:p>
    <w:p w14:paraId="2BDADAED" w14:textId="77777777" w:rsidR="00A001AC" w:rsidRDefault="00A001AC" w:rsidP="00C20A3C">
      <w:pPr>
        <w:spacing w:line="240" w:lineRule="auto"/>
        <w:jc w:val="both"/>
        <w:rPr>
          <w:rFonts w:ascii="Calibri" w:hAnsi="Calibri" w:cs="Calibri"/>
          <w:bCs/>
          <w:iCs/>
          <w:color w:val="auto"/>
          <w:sz w:val="22"/>
          <w:szCs w:val="22"/>
          <w:lang w:val="fr-FR"/>
        </w:rPr>
      </w:pPr>
    </w:p>
    <w:p w14:paraId="060D7AD0" w14:textId="39619D06" w:rsidR="00A001AC" w:rsidRPr="0098680F" w:rsidRDefault="00A001AC" w:rsidP="00A001AC">
      <w:pPr>
        <w:spacing w:line="240" w:lineRule="auto"/>
        <w:jc w:val="both"/>
        <w:rPr>
          <w:rFonts w:ascii="Calibri" w:hAnsi="Calibri" w:cs="Calibri"/>
          <w:bCs/>
          <w:iCs/>
          <w:color w:val="auto"/>
          <w:sz w:val="22"/>
          <w:szCs w:val="22"/>
          <w:lang w:val="fr-FR"/>
        </w:rPr>
      </w:pPr>
      <w:r>
        <w:rPr>
          <w:rFonts w:ascii="Calibri" w:hAnsi="Calibri" w:cs="Calibri"/>
          <w:bCs/>
          <w:iCs/>
          <w:color w:val="auto"/>
          <w:sz w:val="22"/>
          <w:szCs w:val="22"/>
          <w:lang w:val="fr-FR"/>
        </w:rPr>
        <w:t xml:space="preserve">Depuis la réouverture, </w:t>
      </w:r>
      <w:r w:rsidRPr="0098680F">
        <w:rPr>
          <w:rFonts w:ascii="Calibri" w:hAnsi="Calibri" w:cs="Calibri"/>
          <w:bCs/>
          <w:iCs/>
          <w:color w:val="auto"/>
          <w:sz w:val="22"/>
          <w:szCs w:val="22"/>
          <w:lang w:val="fr-FR"/>
        </w:rPr>
        <w:t>l'entrée gratuite</w:t>
      </w:r>
      <w:r>
        <w:rPr>
          <w:rFonts w:ascii="Calibri" w:hAnsi="Calibri" w:cs="Calibri"/>
          <w:bCs/>
          <w:iCs/>
          <w:color w:val="auto"/>
          <w:sz w:val="22"/>
          <w:szCs w:val="22"/>
          <w:lang w:val="fr-FR"/>
        </w:rPr>
        <w:t xml:space="preserve"> est offerte aux travailleurs qui sont en première ligne dans la lutte contre le Covid-19, aux enseignants, aux chauffeurs de taxi, aux jeunes en dessous de 18 ans, avec de nombreuses ristournes supplémentaires pour les partenaires et les employés du gouvernement. Les relations avec la communauté locale ne se tissent plus seulement à travers les </w:t>
      </w:r>
      <w:r>
        <w:rPr>
          <w:rFonts w:ascii="Calibri" w:hAnsi="Calibri" w:cs="Calibri"/>
          <w:bCs/>
          <w:iCs/>
          <w:color w:val="auto"/>
          <w:sz w:val="22"/>
          <w:szCs w:val="22"/>
          <w:lang w:val="fr-FR"/>
        </w:rPr>
        <w:lastRenderedPageBreak/>
        <w:t xml:space="preserve">activités sur le site du musée mais se combinent désormais avec celles proposées en ligne. </w:t>
      </w:r>
      <w:r w:rsidR="00BE1DEB">
        <w:rPr>
          <w:rFonts w:ascii="Calibri" w:hAnsi="Calibri" w:cs="Calibri"/>
          <w:bCs/>
          <w:iCs/>
          <w:color w:val="auto"/>
          <w:sz w:val="22"/>
          <w:szCs w:val="22"/>
          <w:lang w:val="fr-FR"/>
        </w:rPr>
        <w:t xml:space="preserve">En plus de </w:t>
      </w:r>
      <w:r w:rsidR="007F1576">
        <w:rPr>
          <w:rFonts w:ascii="Calibri" w:hAnsi="Calibri" w:cs="Calibri"/>
          <w:bCs/>
          <w:iCs/>
          <w:color w:val="auto"/>
          <w:sz w:val="22"/>
          <w:szCs w:val="22"/>
          <w:lang w:val="fr-FR"/>
        </w:rPr>
        <w:t xml:space="preserve">l'Art </w:t>
      </w:r>
      <w:r w:rsidR="008F1207">
        <w:rPr>
          <w:rFonts w:ascii="Calibri" w:hAnsi="Calibri" w:cs="Calibri"/>
          <w:bCs/>
          <w:iCs/>
          <w:color w:val="auto"/>
          <w:sz w:val="22"/>
          <w:szCs w:val="22"/>
          <w:lang w:val="fr-FR"/>
        </w:rPr>
        <w:t>C</w:t>
      </w:r>
      <w:r w:rsidR="007F1576">
        <w:rPr>
          <w:rFonts w:ascii="Calibri" w:hAnsi="Calibri" w:cs="Calibri"/>
          <w:bCs/>
          <w:iCs/>
          <w:color w:val="auto"/>
          <w:sz w:val="22"/>
          <w:szCs w:val="22"/>
          <w:lang w:val="fr-FR"/>
        </w:rPr>
        <w:t xml:space="preserve">lub et de la carte enseignant, le musée a également lancé un abonnement pour les jeunes, pour accroître et cultiver la loyauté de notre jeune public. </w:t>
      </w:r>
    </w:p>
    <w:p w14:paraId="4E2D2054" w14:textId="77777777" w:rsidR="00A001AC" w:rsidRDefault="00A001AC" w:rsidP="00C20A3C">
      <w:pPr>
        <w:spacing w:line="240" w:lineRule="auto"/>
        <w:jc w:val="both"/>
        <w:rPr>
          <w:rFonts w:ascii="Calibri" w:hAnsi="Calibri" w:cs="Calibri"/>
          <w:bCs/>
          <w:iCs/>
          <w:color w:val="auto"/>
          <w:sz w:val="22"/>
          <w:szCs w:val="22"/>
          <w:lang w:val="fr-FR"/>
        </w:rPr>
      </w:pPr>
    </w:p>
    <w:p w14:paraId="343E1B25" w14:textId="70D1B3D9" w:rsidR="00A57912" w:rsidRPr="00FF0D02" w:rsidRDefault="00A57912" w:rsidP="00A57912">
      <w:pPr>
        <w:spacing w:line="240" w:lineRule="auto"/>
        <w:jc w:val="both"/>
        <w:rPr>
          <w:rFonts w:ascii="Calibri" w:eastAsia="Calibri" w:hAnsi="Calibri" w:cs="Calibri"/>
          <w:bCs/>
          <w:color w:val="auto"/>
          <w:sz w:val="22"/>
          <w:szCs w:val="22"/>
          <w:lang w:val="fr-FR"/>
        </w:rPr>
      </w:pPr>
      <w:r w:rsidRPr="00FF0D02">
        <w:rPr>
          <w:rFonts w:ascii="Calibri" w:eastAsia="Calibri" w:hAnsi="Calibri" w:cs="Calibri"/>
          <w:bCs/>
          <w:color w:val="auto"/>
          <w:sz w:val="22"/>
          <w:szCs w:val="22"/>
          <w:lang w:val="fr-FR"/>
        </w:rPr>
        <w:t>Le Louvre Abu Dhabi a reçu de nombreuses visites officielles de chefs d'état et de ministres - des États-Unis, de France, du Jap</w:t>
      </w:r>
      <w:r>
        <w:rPr>
          <w:rFonts w:ascii="Calibri" w:eastAsia="Calibri" w:hAnsi="Calibri" w:cs="Calibri"/>
          <w:bCs/>
          <w:color w:val="auto"/>
          <w:sz w:val="22"/>
          <w:szCs w:val="22"/>
          <w:lang w:val="fr-FR"/>
        </w:rPr>
        <w:t>on</w:t>
      </w:r>
      <w:r w:rsidRPr="00FF0D02">
        <w:rPr>
          <w:rFonts w:ascii="Calibri" w:eastAsia="Calibri" w:hAnsi="Calibri" w:cs="Calibri"/>
          <w:bCs/>
          <w:color w:val="auto"/>
          <w:sz w:val="22"/>
          <w:szCs w:val="22"/>
          <w:lang w:val="fr-FR"/>
        </w:rPr>
        <w:t xml:space="preserve">, </w:t>
      </w:r>
      <w:r>
        <w:rPr>
          <w:rFonts w:ascii="Calibri" w:eastAsia="Calibri" w:hAnsi="Calibri" w:cs="Calibri"/>
          <w:bCs/>
          <w:color w:val="auto"/>
          <w:sz w:val="22"/>
          <w:szCs w:val="22"/>
          <w:lang w:val="fr-FR"/>
        </w:rPr>
        <w:t>de Grèce, du</w:t>
      </w:r>
      <w:r w:rsidRPr="00FF0D02">
        <w:rPr>
          <w:rFonts w:ascii="Calibri" w:eastAsia="Calibri" w:hAnsi="Calibri" w:cs="Calibri"/>
          <w:bCs/>
          <w:color w:val="auto"/>
          <w:sz w:val="22"/>
          <w:szCs w:val="22"/>
          <w:lang w:val="fr-FR"/>
        </w:rPr>
        <w:t xml:space="preserve"> Mexi</w:t>
      </w:r>
      <w:r>
        <w:rPr>
          <w:rFonts w:ascii="Calibri" w:eastAsia="Calibri" w:hAnsi="Calibri" w:cs="Calibri"/>
          <w:bCs/>
          <w:color w:val="auto"/>
          <w:sz w:val="22"/>
          <w:szCs w:val="22"/>
          <w:lang w:val="fr-FR"/>
        </w:rPr>
        <w:t>que</w:t>
      </w:r>
      <w:r w:rsidRPr="00FF0D02">
        <w:rPr>
          <w:rFonts w:ascii="Calibri" w:eastAsia="Calibri" w:hAnsi="Calibri" w:cs="Calibri"/>
          <w:bCs/>
          <w:color w:val="auto"/>
          <w:sz w:val="22"/>
          <w:szCs w:val="22"/>
          <w:lang w:val="fr-FR"/>
        </w:rPr>
        <w:t xml:space="preserve">, </w:t>
      </w:r>
      <w:r>
        <w:rPr>
          <w:rFonts w:ascii="Calibri" w:eastAsia="Calibri" w:hAnsi="Calibri" w:cs="Calibri"/>
          <w:bCs/>
          <w:color w:val="auto"/>
          <w:sz w:val="22"/>
          <w:szCs w:val="22"/>
          <w:lang w:val="fr-FR"/>
        </w:rPr>
        <w:t xml:space="preserve">de </w:t>
      </w:r>
      <w:r w:rsidRPr="00FF0D02">
        <w:rPr>
          <w:rFonts w:ascii="Calibri" w:eastAsia="Calibri" w:hAnsi="Calibri" w:cs="Calibri"/>
          <w:bCs/>
          <w:color w:val="auto"/>
          <w:sz w:val="22"/>
          <w:szCs w:val="22"/>
          <w:lang w:val="fr-FR"/>
        </w:rPr>
        <w:t>Belgi</w:t>
      </w:r>
      <w:r>
        <w:rPr>
          <w:rFonts w:ascii="Calibri" w:eastAsia="Calibri" w:hAnsi="Calibri" w:cs="Calibri"/>
          <w:bCs/>
          <w:color w:val="auto"/>
          <w:sz w:val="22"/>
          <w:szCs w:val="22"/>
          <w:lang w:val="fr-FR"/>
        </w:rPr>
        <w:t>que</w:t>
      </w:r>
      <w:r w:rsidRPr="00FF0D02">
        <w:rPr>
          <w:rFonts w:ascii="Calibri" w:eastAsia="Calibri" w:hAnsi="Calibri" w:cs="Calibri"/>
          <w:bCs/>
          <w:color w:val="auto"/>
          <w:sz w:val="22"/>
          <w:szCs w:val="22"/>
          <w:lang w:val="fr-FR"/>
        </w:rPr>
        <w:t xml:space="preserve">, </w:t>
      </w:r>
      <w:r>
        <w:rPr>
          <w:rFonts w:ascii="Calibri" w:eastAsia="Calibri" w:hAnsi="Calibri" w:cs="Calibri"/>
          <w:bCs/>
          <w:color w:val="auto"/>
          <w:sz w:val="22"/>
          <w:szCs w:val="22"/>
          <w:lang w:val="fr-FR"/>
        </w:rPr>
        <w:t xml:space="preserve">de </w:t>
      </w:r>
      <w:r w:rsidRPr="00FF0D02">
        <w:rPr>
          <w:rFonts w:ascii="Calibri" w:eastAsia="Calibri" w:hAnsi="Calibri" w:cs="Calibri"/>
          <w:bCs/>
          <w:color w:val="auto"/>
          <w:sz w:val="22"/>
          <w:szCs w:val="22"/>
          <w:lang w:val="fr-FR"/>
        </w:rPr>
        <w:t xml:space="preserve">Fiji, </w:t>
      </w:r>
      <w:r>
        <w:rPr>
          <w:rFonts w:ascii="Calibri" w:eastAsia="Calibri" w:hAnsi="Calibri" w:cs="Calibri"/>
          <w:bCs/>
          <w:color w:val="auto"/>
          <w:sz w:val="22"/>
          <w:szCs w:val="22"/>
          <w:lang w:val="fr-FR"/>
        </w:rPr>
        <w:t xml:space="preserve">de </w:t>
      </w:r>
      <w:r w:rsidRPr="00FF0D02">
        <w:rPr>
          <w:rFonts w:ascii="Calibri" w:eastAsia="Calibri" w:hAnsi="Calibri" w:cs="Calibri"/>
          <w:bCs/>
          <w:color w:val="auto"/>
          <w:sz w:val="22"/>
          <w:szCs w:val="22"/>
          <w:lang w:val="fr-FR"/>
        </w:rPr>
        <w:t>Slov</w:t>
      </w:r>
      <w:r>
        <w:rPr>
          <w:rFonts w:ascii="Calibri" w:eastAsia="Calibri" w:hAnsi="Calibri" w:cs="Calibri"/>
          <w:bCs/>
          <w:color w:val="auto"/>
          <w:sz w:val="22"/>
          <w:szCs w:val="22"/>
          <w:lang w:val="fr-FR"/>
        </w:rPr>
        <w:t>énie</w:t>
      </w:r>
      <w:r w:rsidRPr="00FF0D02">
        <w:rPr>
          <w:rFonts w:ascii="Calibri" w:eastAsia="Calibri" w:hAnsi="Calibri" w:cs="Calibri"/>
          <w:bCs/>
          <w:color w:val="auto"/>
          <w:sz w:val="22"/>
          <w:szCs w:val="22"/>
          <w:lang w:val="fr-FR"/>
        </w:rPr>
        <w:t xml:space="preserve">, </w:t>
      </w:r>
      <w:r>
        <w:rPr>
          <w:rFonts w:ascii="Calibri" w:eastAsia="Calibri" w:hAnsi="Calibri" w:cs="Calibri"/>
          <w:bCs/>
          <w:color w:val="auto"/>
          <w:sz w:val="22"/>
          <w:szCs w:val="22"/>
          <w:lang w:val="fr-FR"/>
        </w:rPr>
        <w:t xml:space="preserve">de Corée du sud, du </w:t>
      </w:r>
      <w:r w:rsidRPr="00FF0D02">
        <w:rPr>
          <w:rFonts w:ascii="Calibri" w:eastAsia="Calibri" w:hAnsi="Calibri" w:cs="Calibri"/>
          <w:bCs/>
          <w:color w:val="auto"/>
          <w:sz w:val="22"/>
          <w:szCs w:val="22"/>
          <w:lang w:val="fr-FR"/>
        </w:rPr>
        <w:t xml:space="preserve">Luxembourg, </w:t>
      </w:r>
      <w:r>
        <w:rPr>
          <w:rFonts w:ascii="Calibri" w:eastAsia="Calibri" w:hAnsi="Calibri" w:cs="Calibri"/>
          <w:bCs/>
          <w:color w:val="auto"/>
          <w:sz w:val="22"/>
          <w:szCs w:val="22"/>
          <w:lang w:val="fr-FR"/>
        </w:rPr>
        <w:t>d'Espagne</w:t>
      </w:r>
      <w:r w:rsidRPr="00FF0D02">
        <w:rPr>
          <w:rFonts w:ascii="Calibri" w:eastAsia="Calibri" w:hAnsi="Calibri" w:cs="Calibri"/>
          <w:bCs/>
          <w:color w:val="auto"/>
          <w:sz w:val="22"/>
          <w:szCs w:val="22"/>
          <w:lang w:val="fr-FR"/>
        </w:rPr>
        <w:t>,</w:t>
      </w:r>
      <w:r>
        <w:rPr>
          <w:rFonts w:ascii="Calibri" w:eastAsia="Calibri" w:hAnsi="Calibri" w:cs="Calibri"/>
          <w:bCs/>
          <w:color w:val="auto"/>
          <w:sz w:val="22"/>
          <w:szCs w:val="22"/>
          <w:lang w:val="fr-FR"/>
        </w:rPr>
        <w:t xml:space="preserve"> d'Arabie </w:t>
      </w:r>
      <w:r w:rsidR="004D1BBF">
        <w:rPr>
          <w:rFonts w:ascii="Calibri" w:eastAsia="Calibri" w:hAnsi="Calibri" w:cs="Calibri"/>
          <w:bCs/>
          <w:color w:val="auto"/>
          <w:sz w:val="22"/>
          <w:szCs w:val="22"/>
          <w:lang w:val="fr-FR"/>
        </w:rPr>
        <w:t>S</w:t>
      </w:r>
      <w:r>
        <w:rPr>
          <w:rFonts w:ascii="Calibri" w:eastAsia="Calibri" w:hAnsi="Calibri" w:cs="Calibri"/>
          <w:bCs/>
          <w:color w:val="auto"/>
          <w:sz w:val="22"/>
          <w:szCs w:val="22"/>
          <w:lang w:val="fr-FR"/>
        </w:rPr>
        <w:t>aoudite, du Liban, entre autres</w:t>
      </w:r>
      <w:r w:rsidRPr="00FF0D02">
        <w:rPr>
          <w:rFonts w:ascii="Calibri" w:eastAsia="Calibri" w:hAnsi="Calibri" w:cs="Calibri"/>
          <w:bCs/>
          <w:color w:val="auto"/>
          <w:sz w:val="22"/>
          <w:szCs w:val="22"/>
          <w:lang w:val="fr-FR"/>
        </w:rPr>
        <w:t>.</w:t>
      </w:r>
      <w:r>
        <w:rPr>
          <w:rFonts w:ascii="Calibri" w:eastAsia="Calibri" w:hAnsi="Calibri" w:cs="Calibri"/>
          <w:bCs/>
          <w:color w:val="auto"/>
          <w:sz w:val="22"/>
          <w:szCs w:val="22"/>
          <w:lang w:val="fr-FR"/>
        </w:rPr>
        <w:t xml:space="preserve"> </w:t>
      </w:r>
      <w:r w:rsidRPr="00FF0D02">
        <w:rPr>
          <w:rFonts w:ascii="Calibri" w:eastAsia="Calibri" w:hAnsi="Calibri" w:cs="Calibri"/>
          <w:bCs/>
          <w:color w:val="auto"/>
          <w:sz w:val="22"/>
          <w:szCs w:val="22"/>
          <w:lang w:val="fr-FR"/>
        </w:rPr>
        <w:t xml:space="preserve">Le musée a accueilli plusieurs célébrités </w:t>
      </w:r>
      <w:r>
        <w:rPr>
          <w:rFonts w:ascii="Calibri" w:eastAsia="Calibri" w:hAnsi="Calibri" w:cs="Calibri"/>
          <w:bCs/>
          <w:color w:val="auto"/>
          <w:sz w:val="22"/>
          <w:szCs w:val="22"/>
          <w:lang w:val="fr-FR"/>
        </w:rPr>
        <w:t>venues faire l'expérience de son architecture emblématique et de s</w:t>
      </w:r>
      <w:r w:rsidR="0046312A">
        <w:rPr>
          <w:rFonts w:ascii="Calibri" w:eastAsia="Calibri" w:hAnsi="Calibri" w:cs="Calibri"/>
          <w:bCs/>
          <w:color w:val="auto"/>
          <w:sz w:val="22"/>
          <w:szCs w:val="22"/>
          <w:lang w:val="fr-FR"/>
        </w:rPr>
        <w:t>on impressionnante</w:t>
      </w:r>
      <w:r>
        <w:rPr>
          <w:rFonts w:ascii="Calibri" w:eastAsia="Calibri" w:hAnsi="Calibri" w:cs="Calibri"/>
          <w:bCs/>
          <w:color w:val="auto"/>
          <w:sz w:val="22"/>
          <w:szCs w:val="22"/>
          <w:lang w:val="fr-FR"/>
        </w:rPr>
        <w:t xml:space="preserve"> collection internationale. En novembre 2019, le Louvre Abu Dhabi a reçu une délégation française lorsqu'une rue de l'île de </w:t>
      </w:r>
      <w:proofErr w:type="spellStart"/>
      <w:r>
        <w:rPr>
          <w:rFonts w:ascii="Calibri" w:eastAsia="Calibri" w:hAnsi="Calibri" w:cs="Calibri"/>
          <w:bCs/>
          <w:color w:val="auto"/>
          <w:sz w:val="22"/>
          <w:szCs w:val="22"/>
          <w:lang w:val="fr-FR"/>
        </w:rPr>
        <w:t>Saadiyat</w:t>
      </w:r>
      <w:proofErr w:type="spellEnd"/>
      <w:r>
        <w:rPr>
          <w:rFonts w:ascii="Calibri" w:eastAsia="Calibri" w:hAnsi="Calibri" w:cs="Calibri"/>
          <w:bCs/>
          <w:color w:val="auto"/>
          <w:sz w:val="22"/>
          <w:szCs w:val="22"/>
          <w:lang w:val="fr-FR"/>
        </w:rPr>
        <w:t xml:space="preserve">, où se trouve le musée, a été baptisée en l'honneur de l'ancien président français Jacques Chirac. </w:t>
      </w:r>
    </w:p>
    <w:p w14:paraId="4DA4321B" w14:textId="77777777" w:rsidR="0098680F" w:rsidRPr="00A57912" w:rsidRDefault="0098680F" w:rsidP="00A91FCC">
      <w:pPr>
        <w:spacing w:line="240" w:lineRule="auto"/>
        <w:jc w:val="both"/>
        <w:rPr>
          <w:rFonts w:ascii="Calibri" w:hAnsi="Calibri" w:cs="Calibri"/>
          <w:bCs/>
          <w:iCs/>
          <w:color w:val="auto"/>
          <w:sz w:val="22"/>
          <w:szCs w:val="22"/>
          <w:lang w:val="fr-FR"/>
        </w:rPr>
      </w:pPr>
    </w:p>
    <w:p w14:paraId="2F232394" w14:textId="77777777" w:rsidR="00A91FCC" w:rsidRPr="00A57912" w:rsidRDefault="00A91FCC" w:rsidP="00A91FCC">
      <w:pPr>
        <w:spacing w:line="240" w:lineRule="auto"/>
        <w:jc w:val="both"/>
        <w:rPr>
          <w:rFonts w:ascii="Calibri" w:eastAsia="Times New Roman" w:hAnsi="Calibri" w:cs="Calibri"/>
          <w:sz w:val="22"/>
          <w:szCs w:val="22"/>
          <w:lang w:val="fr-FR"/>
        </w:rPr>
      </w:pPr>
    </w:p>
    <w:p w14:paraId="783E4433" w14:textId="5A81299A" w:rsidR="004B24D5" w:rsidRPr="00491F5C" w:rsidRDefault="003548F6" w:rsidP="00C2790E">
      <w:pPr>
        <w:spacing w:line="240" w:lineRule="auto"/>
        <w:jc w:val="both"/>
        <w:rPr>
          <w:rFonts w:ascii="Calibri" w:eastAsia="Calibri" w:hAnsi="Calibri" w:cs="Calibri"/>
          <w:b/>
          <w:color w:val="auto"/>
          <w:sz w:val="22"/>
          <w:szCs w:val="22"/>
          <w:lang w:val="fr-FR"/>
        </w:rPr>
      </w:pPr>
      <w:r w:rsidRPr="00491F5C">
        <w:rPr>
          <w:rFonts w:ascii="Calibri" w:eastAsia="Calibri" w:hAnsi="Calibri" w:cs="Calibri"/>
          <w:b/>
          <w:color w:val="auto"/>
          <w:sz w:val="22"/>
          <w:szCs w:val="22"/>
          <w:lang w:val="fr-FR"/>
        </w:rPr>
        <w:t xml:space="preserve">Le symposium </w:t>
      </w:r>
      <w:r>
        <w:rPr>
          <w:rFonts w:ascii="Calibri" w:eastAsia="Calibri" w:hAnsi="Calibri" w:cs="Calibri"/>
          <w:b/>
          <w:color w:val="auto"/>
          <w:sz w:val="22"/>
          <w:szCs w:val="22"/>
          <w:lang w:val="fr-FR"/>
        </w:rPr>
        <w:t>« R</w:t>
      </w:r>
      <w:r w:rsidRPr="00491F5C">
        <w:rPr>
          <w:rFonts w:ascii="Calibri" w:eastAsia="Calibri" w:hAnsi="Calibri" w:cs="Calibri"/>
          <w:b/>
          <w:color w:val="auto"/>
          <w:sz w:val="22"/>
          <w:szCs w:val="22"/>
          <w:lang w:val="fr-FR"/>
        </w:rPr>
        <w:t>epenser les musées</w:t>
      </w:r>
      <w:r>
        <w:rPr>
          <w:rFonts w:ascii="Calibri" w:eastAsia="Calibri" w:hAnsi="Calibri" w:cs="Calibri"/>
          <w:b/>
          <w:color w:val="auto"/>
          <w:sz w:val="22"/>
          <w:szCs w:val="22"/>
          <w:lang w:val="fr-FR"/>
        </w:rPr>
        <w:t>, » du 16 au 18 novembre</w:t>
      </w:r>
    </w:p>
    <w:p w14:paraId="41338FDA" w14:textId="77777777" w:rsidR="00491F5C" w:rsidRPr="00E354D9" w:rsidRDefault="00491F5C" w:rsidP="000459AA">
      <w:pPr>
        <w:spacing w:line="240" w:lineRule="auto"/>
        <w:jc w:val="both"/>
        <w:rPr>
          <w:rFonts w:ascii="Calibri" w:hAnsi="Calibri" w:cs="Calibri"/>
          <w:bCs/>
          <w:color w:val="auto"/>
          <w:sz w:val="22"/>
          <w:szCs w:val="22"/>
          <w:lang w:val="fr-FR"/>
        </w:rPr>
      </w:pPr>
    </w:p>
    <w:p w14:paraId="7222873E" w14:textId="77777777" w:rsidR="00491F5C" w:rsidRDefault="00491F5C" w:rsidP="00E05AD4">
      <w:pPr>
        <w:spacing w:line="240" w:lineRule="auto"/>
        <w:jc w:val="both"/>
        <w:rPr>
          <w:rFonts w:ascii="Calibri" w:hAnsi="Calibri" w:cs="Calibri"/>
          <w:bCs/>
          <w:color w:val="auto"/>
          <w:sz w:val="22"/>
          <w:szCs w:val="22"/>
          <w:lang w:val="fr-FR"/>
        </w:rPr>
      </w:pPr>
      <w:r>
        <w:rPr>
          <w:rFonts w:ascii="Calibri" w:hAnsi="Calibri" w:cs="Calibri"/>
          <w:bCs/>
          <w:color w:val="auto"/>
          <w:sz w:val="22"/>
          <w:szCs w:val="22"/>
          <w:lang w:val="fr-FR"/>
        </w:rPr>
        <w:t xml:space="preserve">Le Louvre Abu Dhabi veut être à la pointe dans la recherche de nouvelles approches adaptées aux besoins actuels </w:t>
      </w:r>
      <w:r w:rsidR="0046312A">
        <w:rPr>
          <w:rFonts w:ascii="Calibri" w:hAnsi="Calibri" w:cs="Calibri"/>
          <w:bCs/>
          <w:color w:val="auto"/>
          <w:sz w:val="22"/>
          <w:szCs w:val="22"/>
          <w:lang w:val="fr-FR"/>
        </w:rPr>
        <w:t>des publics des musées</w:t>
      </w:r>
      <w:r>
        <w:rPr>
          <w:rFonts w:ascii="Calibri" w:hAnsi="Calibri" w:cs="Calibri"/>
          <w:bCs/>
          <w:color w:val="auto"/>
          <w:sz w:val="22"/>
          <w:szCs w:val="22"/>
          <w:lang w:val="fr-FR"/>
        </w:rPr>
        <w:t xml:space="preserve">. En collaboration avec l'université de New York à Abu Dhabi, </w:t>
      </w:r>
      <w:r w:rsidR="00A57912">
        <w:rPr>
          <w:rFonts w:ascii="Calibri" w:hAnsi="Calibri" w:cs="Calibri"/>
          <w:bCs/>
          <w:color w:val="auto"/>
          <w:sz w:val="22"/>
          <w:szCs w:val="22"/>
          <w:lang w:val="fr-FR"/>
        </w:rPr>
        <w:t>voisin</w:t>
      </w:r>
      <w:r w:rsidR="00A52BF9">
        <w:rPr>
          <w:rFonts w:ascii="Calibri" w:hAnsi="Calibri" w:cs="Calibri"/>
          <w:bCs/>
          <w:color w:val="auto"/>
          <w:sz w:val="22"/>
          <w:szCs w:val="22"/>
          <w:lang w:val="fr-FR"/>
        </w:rPr>
        <w:t>e</w:t>
      </w:r>
      <w:r w:rsidR="00A57912">
        <w:rPr>
          <w:rFonts w:ascii="Calibri" w:hAnsi="Calibri" w:cs="Calibri"/>
          <w:bCs/>
          <w:color w:val="auto"/>
          <w:sz w:val="22"/>
          <w:szCs w:val="22"/>
          <w:lang w:val="fr-FR"/>
        </w:rPr>
        <w:t xml:space="preserve"> du Louvre Abu Dhabi sur l'île de </w:t>
      </w:r>
      <w:proofErr w:type="spellStart"/>
      <w:r w:rsidR="00A57912">
        <w:rPr>
          <w:rFonts w:ascii="Calibri" w:hAnsi="Calibri" w:cs="Calibri"/>
          <w:bCs/>
          <w:color w:val="auto"/>
          <w:sz w:val="22"/>
          <w:szCs w:val="22"/>
          <w:lang w:val="fr-FR"/>
        </w:rPr>
        <w:t>Saadiyat</w:t>
      </w:r>
      <w:proofErr w:type="spellEnd"/>
      <w:r w:rsidR="00A57912">
        <w:rPr>
          <w:rFonts w:ascii="Calibri" w:hAnsi="Calibri" w:cs="Calibri"/>
          <w:bCs/>
          <w:color w:val="auto"/>
          <w:sz w:val="22"/>
          <w:szCs w:val="22"/>
          <w:lang w:val="fr-FR"/>
        </w:rPr>
        <w:t xml:space="preserve">, </w:t>
      </w:r>
      <w:r>
        <w:rPr>
          <w:rFonts w:ascii="Calibri" w:hAnsi="Calibri" w:cs="Calibri"/>
          <w:bCs/>
          <w:color w:val="auto"/>
          <w:sz w:val="22"/>
          <w:szCs w:val="22"/>
          <w:lang w:val="fr-FR"/>
        </w:rPr>
        <w:t xml:space="preserve">le musée organise, du 16 au 18 novembre 2020, un symposium virtuel pour discuter des </w:t>
      </w:r>
      <w:r w:rsidRPr="00491F5C">
        <w:rPr>
          <w:rFonts w:ascii="Calibri" w:hAnsi="Calibri" w:cs="Calibri"/>
          <w:bCs/>
          <w:color w:val="auto"/>
          <w:sz w:val="22"/>
          <w:szCs w:val="22"/>
          <w:lang w:val="fr-FR"/>
        </w:rPr>
        <w:t xml:space="preserve">nouvelles responsabilités et </w:t>
      </w:r>
      <w:r>
        <w:rPr>
          <w:rFonts w:ascii="Calibri" w:hAnsi="Calibri" w:cs="Calibri"/>
          <w:bCs/>
          <w:color w:val="auto"/>
          <w:sz w:val="22"/>
          <w:szCs w:val="22"/>
          <w:lang w:val="fr-FR"/>
        </w:rPr>
        <w:t>d</w:t>
      </w:r>
      <w:r w:rsidRPr="00491F5C">
        <w:rPr>
          <w:rFonts w:ascii="Calibri" w:hAnsi="Calibri" w:cs="Calibri"/>
          <w:bCs/>
          <w:color w:val="auto"/>
          <w:sz w:val="22"/>
          <w:szCs w:val="22"/>
          <w:lang w:val="fr-FR"/>
        </w:rPr>
        <w:t>es défis auxquels font face les musées aujourd’hui</w:t>
      </w:r>
      <w:r w:rsidR="00A57912">
        <w:rPr>
          <w:rFonts w:ascii="Calibri" w:hAnsi="Calibri" w:cs="Calibri"/>
          <w:bCs/>
          <w:color w:val="auto"/>
          <w:sz w:val="22"/>
          <w:szCs w:val="22"/>
          <w:lang w:val="fr-FR"/>
        </w:rPr>
        <w:t xml:space="preserve">, à un moment où </w:t>
      </w:r>
      <w:r w:rsidR="00CB1256">
        <w:rPr>
          <w:rFonts w:ascii="Calibri" w:hAnsi="Calibri" w:cs="Calibri"/>
          <w:bCs/>
          <w:color w:val="auto"/>
          <w:sz w:val="22"/>
          <w:szCs w:val="22"/>
          <w:lang w:val="fr-FR"/>
        </w:rPr>
        <w:t>le futur de</w:t>
      </w:r>
      <w:r w:rsidR="0046312A">
        <w:rPr>
          <w:rFonts w:ascii="Calibri" w:hAnsi="Calibri" w:cs="Calibri"/>
          <w:bCs/>
          <w:color w:val="auto"/>
          <w:sz w:val="22"/>
          <w:szCs w:val="22"/>
          <w:lang w:val="fr-FR"/>
        </w:rPr>
        <w:t xml:space="preserve"> ces</w:t>
      </w:r>
      <w:r w:rsidR="00CB1256">
        <w:rPr>
          <w:rFonts w:ascii="Calibri" w:hAnsi="Calibri" w:cs="Calibri"/>
          <w:bCs/>
          <w:color w:val="auto"/>
          <w:sz w:val="22"/>
          <w:szCs w:val="22"/>
          <w:lang w:val="fr-FR"/>
        </w:rPr>
        <w:t xml:space="preserve"> </w:t>
      </w:r>
      <w:r w:rsidR="00A57912">
        <w:rPr>
          <w:rFonts w:ascii="Calibri" w:hAnsi="Calibri" w:cs="Calibri"/>
          <w:bCs/>
          <w:color w:val="auto"/>
          <w:sz w:val="22"/>
          <w:szCs w:val="22"/>
          <w:lang w:val="fr-FR"/>
        </w:rPr>
        <w:t xml:space="preserve">institutions culturelles </w:t>
      </w:r>
      <w:r w:rsidR="00CB1256">
        <w:rPr>
          <w:rFonts w:ascii="Calibri" w:hAnsi="Calibri" w:cs="Calibri"/>
          <w:bCs/>
          <w:color w:val="auto"/>
          <w:sz w:val="22"/>
          <w:szCs w:val="22"/>
          <w:lang w:val="fr-FR"/>
        </w:rPr>
        <w:t xml:space="preserve">est </w:t>
      </w:r>
      <w:r w:rsidR="00A57912">
        <w:rPr>
          <w:rFonts w:ascii="Calibri" w:hAnsi="Calibri" w:cs="Calibri"/>
          <w:bCs/>
          <w:color w:val="auto"/>
          <w:sz w:val="22"/>
          <w:szCs w:val="22"/>
          <w:lang w:val="fr-FR"/>
        </w:rPr>
        <w:t>mis en question</w:t>
      </w:r>
      <w:r w:rsidR="0046312A">
        <w:rPr>
          <w:rFonts w:ascii="Calibri" w:hAnsi="Calibri" w:cs="Calibri"/>
          <w:bCs/>
          <w:color w:val="auto"/>
          <w:sz w:val="22"/>
          <w:szCs w:val="22"/>
          <w:lang w:val="fr-FR"/>
        </w:rPr>
        <w:t xml:space="preserve"> dans le monde entier</w:t>
      </w:r>
      <w:r w:rsidR="00A57912">
        <w:rPr>
          <w:rFonts w:ascii="Calibri" w:hAnsi="Calibri" w:cs="Calibri"/>
          <w:bCs/>
          <w:color w:val="auto"/>
          <w:sz w:val="22"/>
          <w:szCs w:val="22"/>
          <w:lang w:val="fr-FR"/>
        </w:rPr>
        <w:t xml:space="preserve">. </w:t>
      </w:r>
      <w:r w:rsidRPr="00491F5C">
        <w:rPr>
          <w:rFonts w:ascii="Calibri" w:hAnsi="Calibri" w:cs="Calibri"/>
          <w:bCs/>
          <w:color w:val="auto"/>
          <w:sz w:val="22"/>
          <w:szCs w:val="22"/>
          <w:lang w:val="fr-FR"/>
        </w:rPr>
        <w:t xml:space="preserve">Il se nourrira de contributions </w:t>
      </w:r>
      <w:r w:rsidR="0046312A">
        <w:rPr>
          <w:rFonts w:ascii="Calibri" w:hAnsi="Calibri" w:cs="Calibri"/>
          <w:bCs/>
          <w:color w:val="auto"/>
          <w:sz w:val="22"/>
          <w:szCs w:val="22"/>
          <w:lang w:val="fr-FR"/>
        </w:rPr>
        <w:t xml:space="preserve">d'experts internationaux du musée, </w:t>
      </w:r>
      <w:r>
        <w:rPr>
          <w:rFonts w:ascii="Calibri" w:hAnsi="Calibri" w:cs="Calibri"/>
          <w:bCs/>
          <w:color w:val="auto"/>
          <w:sz w:val="22"/>
          <w:szCs w:val="22"/>
          <w:lang w:val="fr-FR"/>
        </w:rPr>
        <w:t>de chercheurs</w:t>
      </w:r>
      <w:r w:rsidRPr="00491F5C">
        <w:rPr>
          <w:rFonts w:ascii="Calibri" w:hAnsi="Calibri" w:cs="Calibri"/>
          <w:bCs/>
          <w:color w:val="auto"/>
          <w:sz w:val="22"/>
          <w:szCs w:val="22"/>
          <w:lang w:val="fr-FR"/>
        </w:rPr>
        <w:t xml:space="preserve"> </w:t>
      </w:r>
      <w:r w:rsidR="0046312A">
        <w:rPr>
          <w:rFonts w:ascii="Calibri" w:hAnsi="Calibri" w:cs="Calibri"/>
          <w:bCs/>
          <w:color w:val="auto"/>
          <w:sz w:val="22"/>
          <w:szCs w:val="22"/>
          <w:lang w:val="fr-FR"/>
        </w:rPr>
        <w:t xml:space="preserve">et </w:t>
      </w:r>
      <w:r w:rsidRPr="00491F5C">
        <w:rPr>
          <w:rFonts w:ascii="Calibri" w:hAnsi="Calibri" w:cs="Calibri"/>
          <w:bCs/>
          <w:color w:val="auto"/>
          <w:sz w:val="22"/>
          <w:szCs w:val="22"/>
          <w:lang w:val="fr-FR"/>
        </w:rPr>
        <w:t xml:space="preserve">d’artistes, </w:t>
      </w:r>
      <w:r>
        <w:rPr>
          <w:rFonts w:ascii="Calibri" w:hAnsi="Calibri" w:cs="Calibri"/>
          <w:bCs/>
          <w:color w:val="auto"/>
          <w:sz w:val="22"/>
          <w:szCs w:val="22"/>
          <w:lang w:val="fr-FR"/>
        </w:rPr>
        <w:t xml:space="preserve">qui </w:t>
      </w:r>
      <w:r w:rsidRPr="00491F5C">
        <w:rPr>
          <w:rFonts w:ascii="Calibri" w:hAnsi="Calibri" w:cs="Calibri"/>
          <w:bCs/>
          <w:color w:val="auto"/>
          <w:sz w:val="22"/>
          <w:szCs w:val="22"/>
          <w:lang w:val="fr-FR"/>
        </w:rPr>
        <w:t>débattront, interrogeront et réinventeront le musée d’art du futur.</w:t>
      </w:r>
      <w:r>
        <w:rPr>
          <w:rFonts w:ascii="Calibri" w:hAnsi="Calibri" w:cs="Calibri"/>
          <w:bCs/>
          <w:color w:val="auto"/>
          <w:sz w:val="22"/>
          <w:szCs w:val="22"/>
          <w:lang w:val="fr-FR"/>
        </w:rPr>
        <w:t xml:space="preserve"> Ensemble, les participants examineront les trois piliers institutionnels qui définissent habituellement les musées</w:t>
      </w:r>
      <w:r w:rsidR="0072425E">
        <w:rPr>
          <w:rFonts w:ascii="Calibri" w:hAnsi="Calibri" w:cs="Calibri"/>
          <w:bCs/>
          <w:color w:val="auto"/>
          <w:sz w:val="22"/>
          <w:szCs w:val="22"/>
          <w:lang w:val="fr-FR"/>
        </w:rPr>
        <w:t xml:space="preserve"> </w:t>
      </w:r>
      <w:r>
        <w:rPr>
          <w:rFonts w:ascii="Calibri" w:hAnsi="Calibri" w:cs="Calibri"/>
          <w:bCs/>
          <w:color w:val="auto"/>
          <w:sz w:val="22"/>
          <w:szCs w:val="22"/>
          <w:lang w:val="fr-FR"/>
        </w:rPr>
        <w:t xml:space="preserve">: les Collections, le Bâtiment/site et les Personnes (public et personnel). </w:t>
      </w:r>
    </w:p>
    <w:p w14:paraId="31AB48B0" w14:textId="77777777" w:rsidR="00491F5C" w:rsidRDefault="00491F5C" w:rsidP="000459AA">
      <w:pPr>
        <w:spacing w:line="240" w:lineRule="auto"/>
        <w:jc w:val="both"/>
        <w:rPr>
          <w:rFonts w:ascii="Calibri" w:hAnsi="Calibri" w:cs="Calibri"/>
          <w:bCs/>
          <w:color w:val="auto"/>
          <w:sz w:val="22"/>
          <w:szCs w:val="22"/>
          <w:lang w:val="fr-FR"/>
        </w:rPr>
      </w:pPr>
    </w:p>
    <w:p w14:paraId="6E09D61A" w14:textId="4455B690" w:rsidR="0032719A" w:rsidRDefault="0032719A" w:rsidP="0032719A">
      <w:pPr>
        <w:spacing w:line="240" w:lineRule="auto"/>
        <w:jc w:val="both"/>
        <w:rPr>
          <w:rFonts w:ascii="Calibri" w:hAnsi="Calibri" w:cs="Calibri"/>
          <w:b/>
          <w:color w:val="auto"/>
          <w:sz w:val="22"/>
          <w:szCs w:val="22"/>
          <w:lang w:val="fr-FR"/>
        </w:rPr>
      </w:pPr>
      <w:r w:rsidRPr="00C13396">
        <w:rPr>
          <w:rFonts w:ascii="Calibri" w:hAnsi="Calibri" w:cs="Calibri"/>
          <w:b/>
          <w:color w:val="auto"/>
          <w:sz w:val="22"/>
          <w:szCs w:val="22"/>
          <w:lang w:val="fr-FR"/>
        </w:rPr>
        <w:t>L</w:t>
      </w:r>
      <w:r w:rsidR="0041783A" w:rsidRPr="00C13396">
        <w:rPr>
          <w:rFonts w:ascii="Calibri" w:hAnsi="Calibri" w:cs="Calibri"/>
          <w:b/>
          <w:color w:val="auto"/>
          <w:sz w:val="22"/>
          <w:szCs w:val="22"/>
          <w:lang w:val="fr-FR"/>
        </w:rPr>
        <w:t>’OUVERTURE DE FOUQUET’S &amp; MARTA B</w:t>
      </w:r>
      <w:r w:rsidR="0041783A">
        <w:rPr>
          <w:rFonts w:ascii="Calibri" w:hAnsi="Calibri" w:cs="Calibri"/>
          <w:b/>
          <w:color w:val="auto"/>
          <w:sz w:val="22"/>
          <w:szCs w:val="22"/>
          <w:lang w:val="fr-FR"/>
        </w:rPr>
        <w:t>AR</w:t>
      </w:r>
    </w:p>
    <w:p w14:paraId="27497B72" w14:textId="77777777" w:rsidR="00E83A32" w:rsidRPr="00C13396" w:rsidRDefault="00E83A32" w:rsidP="0032719A">
      <w:pPr>
        <w:spacing w:line="240" w:lineRule="auto"/>
        <w:jc w:val="both"/>
        <w:rPr>
          <w:rFonts w:ascii="Calibri" w:hAnsi="Calibri" w:cs="Calibri"/>
          <w:b/>
          <w:color w:val="auto"/>
          <w:sz w:val="22"/>
          <w:szCs w:val="22"/>
          <w:lang w:val="fr-FR"/>
        </w:rPr>
      </w:pPr>
    </w:p>
    <w:p w14:paraId="2DE2C86C" w14:textId="3B533E55" w:rsidR="009802B6" w:rsidRPr="00C13396" w:rsidRDefault="001107C1" w:rsidP="0032719A">
      <w:pPr>
        <w:spacing w:line="240" w:lineRule="auto"/>
        <w:jc w:val="both"/>
        <w:rPr>
          <w:rFonts w:ascii="Calibri" w:hAnsi="Calibri" w:cs="Calibri"/>
          <w:bCs/>
          <w:color w:val="auto"/>
          <w:sz w:val="22"/>
          <w:szCs w:val="22"/>
          <w:lang w:val="fr-FR"/>
        </w:rPr>
      </w:pPr>
      <w:r w:rsidRPr="00C13396">
        <w:rPr>
          <w:rFonts w:ascii="Calibri" w:hAnsi="Calibri" w:cs="Calibri"/>
          <w:bCs/>
          <w:i/>
          <w:iCs/>
          <w:color w:val="auto"/>
          <w:sz w:val="22"/>
          <w:szCs w:val="22"/>
          <w:lang w:val="fr-FR"/>
        </w:rPr>
        <w:t>Le Fouquet</w:t>
      </w:r>
      <w:r w:rsidRPr="00C13396">
        <w:rPr>
          <w:rFonts w:ascii="Calibri" w:hAnsi="Calibri" w:cs="Calibri" w:hint="eastAsia"/>
          <w:bCs/>
          <w:i/>
          <w:iCs/>
          <w:color w:val="auto"/>
          <w:sz w:val="22"/>
          <w:szCs w:val="22"/>
          <w:lang w:val="fr-FR"/>
        </w:rPr>
        <w:t>’</w:t>
      </w:r>
      <w:r w:rsidRPr="00C13396">
        <w:rPr>
          <w:rFonts w:ascii="Calibri" w:hAnsi="Calibri" w:cs="Calibri"/>
          <w:bCs/>
          <w:i/>
          <w:iCs/>
          <w:color w:val="auto"/>
          <w:sz w:val="22"/>
          <w:szCs w:val="22"/>
          <w:lang w:val="fr-FR"/>
        </w:rPr>
        <w:t>s</w:t>
      </w:r>
      <w:r w:rsidRPr="00C13396">
        <w:rPr>
          <w:rFonts w:ascii="Calibri" w:hAnsi="Calibri" w:cs="Calibri"/>
          <w:bCs/>
          <w:color w:val="auto"/>
          <w:sz w:val="22"/>
          <w:szCs w:val="22"/>
          <w:lang w:val="fr-FR"/>
        </w:rPr>
        <w:t>, un des restaurants parisiens les plus prestigieux, a fait ses d</w:t>
      </w:r>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buts au Moyen-Orient en f</w:t>
      </w:r>
      <w:r w:rsidRPr="00C13396">
        <w:rPr>
          <w:rFonts w:ascii="Calibri" w:hAnsi="Calibri" w:cs="Calibri" w:hint="eastAsia"/>
          <w:bCs/>
          <w:color w:val="auto"/>
          <w:sz w:val="22"/>
          <w:szCs w:val="22"/>
          <w:lang w:val="fr-FR"/>
        </w:rPr>
        <w:t>é</w:t>
      </w:r>
      <w:proofErr w:type="spellStart"/>
      <w:r w:rsidRPr="00C13396">
        <w:rPr>
          <w:rFonts w:ascii="Calibri" w:hAnsi="Calibri" w:cs="Calibri"/>
          <w:bCs/>
          <w:color w:val="auto"/>
          <w:sz w:val="22"/>
          <w:szCs w:val="22"/>
          <w:lang w:val="fr-FR"/>
        </w:rPr>
        <w:t>vrier</w:t>
      </w:r>
      <w:proofErr w:type="spellEnd"/>
      <w:r w:rsidRPr="00C13396">
        <w:rPr>
          <w:rFonts w:ascii="Calibri" w:hAnsi="Calibri" w:cs="Calibri"/>
          <w:bCs/>
          <w:color w:val="auto"/>
          <w:sz w:val="22"/>
          <w:szCs w:val="22"/>
          <w:lang w:val="fr-FR"/>
        </w:rPr>
        <w:t xml:space="preserve"> dernier. Symbole de l'</w:t>
      </w:r>
      <w:proofErr w:type="spellStart"/>
      <w:r w:rsidRPr="00C13396">
        <w:rPr>
          <w:rFonts w:ascii="Calibri" w:hAnsi="Calibri" w:cs="Calibri"/>
          <w:bCs/>
          <w:color w:val="auto"/>
          <w:sz w:val="22"/>
          <w:szCs w:val="22"/>
          <w:lang w:val="fr-FR"/>
        </w:rPr>
        <w:t>hospitalit</w:t>
      </w:r>
      <w:proofErr w:type="spellEnd"/>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 xml:space="preserve"> fran</w:t>
      </w:r>
      <w:r w:rsidRPr="00C13396">
        <w:rPr>
          <w:rFonts w:ascii="Calibri" w:hAnsi="Calibri" w:cs="Calibri" w:hint="eastAsia"/>
          <w:bCs/>
          <w:color w:val="auto"/>
          <w:sz w:val="22"/>
          <w:szCs w:val="22"/>
          <w:lang w:val="fr-FR"/>
        </w:rPr>
        <w:t>ç</w:t>
      </w:r>
      <w:r w:rsidRPr="00C13396">
        <w:rPr>
          <w:rFonts w:ascii="Calibri" w:hAnsi="Calibri" w:cs="Calibri"/>
          <w:bCs/>
          <w:color w:val="auto"/>
          <w:sz w:val="22"/>
          <w:szCs w:val="22"/>
          <w:lang w:val="fr-FR"/>
        </w:rPr>
        <w:t xml:space="preserve">aise, cette brasserie parisienne classique </w:t>
      </w:r>
      <w:proofErr w:type="spellStart"/>
      <w:r w:rsidRPr="00C13396">
        <w:rPr>
          <w:rFonts w:ascii="Calibri" w:hAnsi="Calibri" w:cs="Calibri"/>
          <w:bCs/>
          <w:color w:val="auto"/>
          <w:sz w:val="22"/>
          <w:szCs w:val="22"/>
          <w:lang w:val="fr-FR"/>
        </w:rPr>
        <w:t>a</w:t>
      </w:r>
      <w:proofErr w:type="spellEnd"/>
      <w:r w:rsidRPr="00C13396">
        <w:rPr>
          <w:rFonts w:ascii="Calibri" w:hAnsi="Calibri" w:cs="Calibri"/>
          <w:bCs/>
          <w:color w:val="auto"/>
          <w:sz w:val="22"/>
          <w:szCs w:val="22"/>
          <w:lang w:val="fr-FR"/>
        </w:rPr>
        <w:t xml:space="preserve"> </w:t>
      </w:r>
      <w:proofErr w:type="spellStart"/>
      <w:r w:rsidRPr="00C13396">
        <w:rPr>
          <w:rFonts w:ascii="Calibri" w:hAnsi="Calibri" w:cs="Calibri"/>
          <w:bCs/>
          <w:color w:val="auto"/>
          <w:sz w:val="22"/>
          <w:szCs w:val="22"/>
          <w:lang w:val="fr-FR"/>
        </w:rPr>
        <w:t>trouv</w:t>
      </w:r>
      <w:proofErr w:type="spellEnd"/>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 xml:space="preserve"> un lieu d'accueil parfait au sein du Louvre Abu Dhabi, sur l'</w:t>
      </w:r>
      <w:r w:rsidRPr="00C13396">
        <w:rPr>
          <w:rFonts w:ascii="Calibri" w:hAnsi="Calibri" w:cs="Calibri" w:hint="eastAsia"/>
          <w:bCs/>
          <w:color w:val="auto"/>
          <w:sz w:val="22"/>
          <w:szCs w:val="22"/>
          <w:lang w:val="fr-FR"/>
        </w:rPr>
        <w:t>î</w:t>
      </w:r>
      <w:r w:rsidRPr="00C13396">
        <w:rPr>
          <w:rFonts w:ascii="Calibri" w:hAnsi="Calibri" w:cs="Calibri"/>
          <w:bCs/>
          <w:color w:val="auto"/>
          <w:sz w:val="22"/>
          <w:szCs w:val="22"/>
          <w:lang w:val="fr-FR"/>
        </w:rPr>
        <w:t xml:space="preserve">le de </w:t>
      </w:r>
      <w:proofErr w:type="spellStart"/>
      <w:r w:rsidRPr="00C13396">
        <w:rPr>
          <w:rFonts w:ascii="Calibri" w:hAnsi="Calibri" w:cs="Calibri"/>
          <w:bCs/>
          <w:color w:val="auto"/>
          <w:sz w:val="22"/>
          <w:szCs w:val="22"/>
          <w:lang w:val="fr-FR"/>
        </w:rPr>
        <w:t>Saadiyat</w:t>
      </w:r>
      <w:proofErr w:type="spellEnd"/>
      <w:r w:rsidRPr="00C13396">
        <w:rPr>
          <w:rFonts w:ascii="Calibri" w:hAnsi="Calibri" w:cs="Calibri"/>
          <w:bCs/>
          <w:color w:val="auto"/>
          <w:sz w:val="22"/>
          <w:szCs w:val="22"/>
          <w:lang w:val="fr-FR"/>
        </w:rPr>
        <w:t xml:space="preserve"> Island. Juste au</w:t>
      </w:r>
      <w:r w:rsidR="001D26A1">
        <w:rPr>
          <w:rFonts w:ascii="Calibri" w:hAnsi="Calibri" w:cs="Calibri"/>
          <w:bCs/>
          <w:color w:val="auto"/>
          <w:sz w:val="22"/>
          <w:szCs w:val="22"/>
          <w:lang w:val="fr-FR"/>
        </w:rPr>
        <w:t>-</w:t>
      </w:r>
      <w:r w:rsidRPr="00C13396">
        <w:rPr>
          <w:rFonts w:ascii="Calibri" w:hAnsi="Calibri" w:cs="Calibri"/>
          <w:bCs/>
          <w:color w:val="auto"/>
          <w:sz w:val="22"/>
          <w:szCs w:val="22"/>
          <w:lang w:val="fr-FR"/>
        </w:rPr>
        <w:t xml:space="preserve">dessus du </w:t>
      </w:r>
      <w:proofErr w:type="spellStart"/>
      <w:r w:rsidRPr="00C13396">
        <w:rPr>
          <w:rFonts w:ascii="Calibri" w:hAnsi="Calibri" w:cs="Calibri"/>
          <w:bCs/>
          <w:color w:val="auto"/>
          <w:sz w:val="22"/>
          <w:szCs w:val="22"/>
          <w:lang w:val="fr-FR"/>
        </w:rPr>
        <w:t>Fouquet's</w:t>
      </w:r>
      <w:proofErr w:type="spellEnd"/>
      <w:r w:rsidRPr="00C13396">
        <w:rPr>
          <w:rFonts w:ascii="Calibri" w:hAnsi="Calibri" w:cs="Calibri"/>
          <w:bCs/>
          <w:color w:val="auto"/>
          <w:sz w:val="22"/>
          <w:szCs w:val="22"/>
          <w:lang w:val="fr-FR"/>
        </w:rPr>
        <w:t xml:space="preserve">, conjuguant une </w:t>
      </w:r>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l</w:t>
      </w:r>
      <w:r w:rsidRPr="00C13396">
        <w:rPr>
          <w:rFonts w:ascii="Calibri" w:hAnsi="Calibri" w:cs="Calibri" w:hint="eastAsia"/>
          <w:bCs/>
          <w:color w:val="auto"/>
          <w:sz w:val="22"/>
          <w:szCs w:val="22"/>
          <w:lang w:val="fr-FR"/>
        </w:rPr>
        <w:t>é</w:t>
      </w:r>
      <w:proofErr w:type="spellStart"/>
      <w:r w:rsidRPr="00C13396">
        <w:rPr>
          <w:rFonts w:ascii="Calibri" w:hAnsi="Calibri" w:cs="Calibri"/>
          <w:bCs/>
          <w:color w:val="auto"/>
          <w:sz w:val="22"/>
          <w:szCs w:val="22"/>
          <w:lang w:val="fr-FR"/>
        </w:rPr>
        <w:t>gance</w:t>
      </w:r>
      <w:proofErr w:type="spellEnd"/>
      <w:r w:rsidRPr="00C13396">
        <w:rPr>
          <w:rFonts w:ascii="Calibri" w:hAnsi="Calibri" w:cs="Calibri"/>
          <w:bCs/>
          <w:color w:val="auto"/>
          <w:sz w:val="22"/>
          <w:szCs w:val="22"/>
          <w:lang w:val="fr-FR"/>
        </w:rPr>
        <w:t xml:space="preserve"> naturelle et un luxe d</w:t>
      </w:r>
      <w:r w:rsidRPr="00C13396">
        <w:rPr>
          <w:rFonts w:ascii="Calibri" w:hAnsi="Calibri" w:cs="Calibri" w:hint="eastAsia"/>
          <w:bCs/>
          <w:color w:val="auto"/>
          <w:sz w:val="22"/>
          <w:szCs w:val="22"/>
          <w:lang w:val="fr-FR"/>
        </w:rPr>
        <w:t>é</w:t>
      </w:r>
      <w:proofErr w:type="spellStart"/>
      <w:r w:rsidRPr="00C13396">
        <w:rPr>
          <w:rFonts w:ascii="Calibri" w:hAnsi="Calibri" w:cs="Calibri"/>
          <w:bCs/>
          <w:color w:val="auto"/>
          <w:sz w:val="22"/>
          <w:szCs w:val="22"/>
          <w:lang w:val="fr-FR"/>
        </w:rPr>
        <w:t>contract</w:t>
      </w:r>
      <w:proofErr w:type="spellEnd"/>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 xml:space="preserve">, se trouve le </w:t>
      </w:r>
      <w:r w:rsidRPr="00C13396">
        <w:rPr>
          <w:rFonts w:ascii="Calibri" w:hAnsi="Calibri" w:cs="Calibri"/>
          <w:bCs/>
          <w:i/>
          <w:iCs/>
          <w:color w:val="auto"/>
          <w:sz w:val="22"/>
          <w:szCs w:val="22"/>
          <w:lang w:val="fr-FR"/>
        </w:rPr>
        <w:t>Marta Bar</w:t>
      </w:r>
      <w:r w:rsidRPr="00C13396">
        <w:rPr>
          <w:rFonts w:ascii="Calibri" w:hAnsi="Calibri" w:cs="Calibri"/>
          <w:bCs/>
          <w:color w:val="auto"/>
          <w:sz w:val="22"/>
          <w:szCs w:val="22"/>
          <w:lang w:val="fr-FR"/>
        </w:rPr>
        <w:t xml:space="preserve">, incarnation de la perfection parisienne. Durant la </w:t>
      </w:r>
      <w:proofErr w:type="spellStart"/>
      <w:r w:rsidRPr="00C13396">
        <w:rPr>
          <w:rFonts w:ascii="Calibri" w:hAnsi="Calibri" w:cs="Calibri"/>
          <w:bCs/>
          <w:color w:val="auto"/>
          <w:sz w:val="22"/>
          <w:szCs w:val="22"/>
          <w:lang w:val="fr-FR"/>
        </w:rPr>
        <w:t>journ</w:t>
      </w:r>
      <w:proofErr w:type="spellEnd"/>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e, le th</w:t>
      </w:r>
      <w:r w:rsidRPr="00C13396">
        <w:rPr>
          <w:rFonts w:ascii="Calibri" w:hAnsi="Calibri" w:cs="Calibri" w:hint="eastAsia"/>
          <w:bCs/>
          <w:color w:val="auto"/>
          <w:sz w:val="22"/>
          <w:szCs w:val="22"/>
          <w:lang w:val="fr-FR"/>
        </w:rPr>
        <w:t>é</w:t>
      </w:r>
      <w:r w:rsidRPr="00C13396">
        <w:rPr>
          <w:rFonts w:ascii="Calibri" w:hAnsi="Calibri" w:cs="Calibri"/>
          <w:bCs/>
          <w:color w:val="auto"/>
          <w:sz w:val="22"/>
          <w:szCs w:val="22"/>
          <w:lang w:val="fr-FR"/>
        </w:rPr>
        <w:t xml:space="preserve"> de </w:t>
      </w:r>
      <w:proofErr w:type="spellStart"/>
      <w:r w:rsidRPr="00C13396">
        <w:rPr>
          <w:rFonts w:ascii="Calibri" w:hAnsi="Calibri" w:cs="Calibri"/>
          <w:bCs/>
          <w:color w:val="auto"/>
          <w:sz w:val="22"/>
          <w:szCs w:val="22"/>
          <w:lang w:val="fr-FR"/>
        </w:rPr>
        <w:t>l'apr</w:t>
      </w:r>
      <w:proofErr w:type="spellEnd"/>
      <w:r w:rsidRPr="00C13396">
        <w:rPr>
          <w:rFonts w:ascii="Calibri" w:hAnsi="Calibri" w:cs="Calibri" w:hint="eastAsia"/>
          <w:bCs/>
          <w:color w:val="auto"/>
          <w:sz w:val="22"/>
          <w:szCs w:val="22"/>
          <w:lang w:val="fr-FR"/>
        </w:rPr>
        <w:t>è</w:t>
      </w:r>
      <w:r w:rsidRPr="00C13396">
        <w:rPr>
          <w:rFonts w:ascii="Calibri" w:hAnsi="Calibri" w:cs="Calibri"/>
          <w:bCs/>
          <w:color w:val="auto"/>
          <w:sz w:val="22"/>
          <w:szCs w:val="22"/>
          <w:lang w:val="fr-FR"/>
        </w:rPr>
        <w:t>s-midi est servi</w:t>
      </w:r>
      <w:r w:rsidR="001317BC" w:rsidRPr="00C13396">
        <w:rPr>
          <w:rFonts w:ascii="Calibri" w:hAnsi="Calibri" w:cs="Calibri"/>
          <w:bCs/>
          <w:color w:val="auto"/>
          <w:sz w:val="22"/>
          <w:szCs w:val="22"/>
          <w:lang w:val="fr-FR"/>
        </w:rPr>
        <w:t>.</w:t>
      </w:r>
    </w:p>
    <w:p w14:paraId="22ED0FA0" w14:textId="77777777" w:rsidR="00525F56" w:rsidRPr="00E354D9" w:rsidRDefault="00525F56" w:rsidP="00525F56">
      <w:pPr>
        <w:spacing w:line="240" w:lineRule="auto"/>
        <w:jc w:val="lowKashida"/>
        <w:rPr>
          <w:rFonts w:ascii="Calibri" w:hAnsi="Calibri" w:cs="Calibri"/>
          <w:bCs/>
          <w:iCs/>
          <w:color w:val="auto"/>
          <w:sz w:val="22"/>
          <w:szCs w:val="22"/>
          <w:lang w:val="fr-FR"/>
        </w:rPr>
      </w:pPr>
    </w:p>
    <w:p w14:paraId="7B7D27B7" w14:textId="77777777" w:rsidR="00525F56" w:rsidRPr="00491F5C" w:rsidRDefault="00525F56" w:rsidP="00525F56">
      <w:pPr>
        <w:spacing w:line="240" w:lineRule="auto"/>
        <w:jc w:val="center"/>
        <w:rPr>
          <w:rFonts w:ascii="Calibri" w:hAnsi="Calibri" w:cs="Calibri"/>
          <w:noProof/>
          <w:color w:val="auto"/>
          <w:sz w:val="22"/>
          <w:szCs w:val="22"/>
          <w:lang w:val="fr-FR"/>
        </w:rPr>
      </w:pPr>
      <w:r w:rsidRPr="00491F5C">
        <w:rPr>
          <w:rFonts w:ascii="Calibri" w:hAnsi="Calibri" w:cs="Calibri"/>
          <w:noProof/>
          <w:color w:val="auto"/>
          <w:sz w:val="22"/>
          <w:szCs w:val="22"/>
          <w:lang w:val="fr-FR"/>
        </w:rPr>
        <w:t>-</w:t>
      </w:r>
      <w:r w:rsidR="00491F5C" w:rsidRPr="00491F5C">
        <w:rPr>
          <w:rFonts w:ascii="Calibri" w:hAnsi="Calibri" w:cs="Calibri"/>
          <w:noProof/>
          <w:color w:val="auto"/>
          <w:sz w:val="22"/>
          <w:szCs w:val="22"/>
          <w:lang w:val="fr-FR"/>
        </w:rPr>
        <w:t>FIN</w:t>
      </w:r>
      <w:r w:rsidRPr="00491F5C">
        <w:rPr>
          <w:rFonts w:ascii="Calibri" w:hAnsi="Calibri" w:cs="Calibri"/>
          <w:noProof/>
          <w:color w:val="auto"/>
          <w:sz w:val="22"/>
          <w:szCs w:val="22"/>
          <w:lang w:val="fr-FR"/>
        </w:rPr>
        <w:t>-</w:t>
      </w:r>
    </w:p>
    <w:p w14:paraId="0B699956" w14:textId="77777777" w:rsidR="00DA525A" w:rsidRPr="00491F5C" w:rsidRDefault="00DA525A" w:rsidP="00C2790E">
      <w:pPr>
        <w:spacing w:line="240" w:lineRule="auto"/>
        <w:jc w:val="both"/>
        <w:rPr>
          <w:rFonts w:ascii="Calibri" w:eastAsia="Calibri" w:hAnsi="Calibri" w:cs="Calibri"/>
          <w:b/>
          <w:color w:val="auto"/>
          <w:sz w:val="22"/>
          <w:szCs w:val="22"/>
          <w:lang w:val="fr-FR"/>
        </w:rPr>
      </w:pPr>
    </w:p>
    <w:p w14:paraId="6D2C2379" w14:textId="77777777" w:rsidR="00525F56" w:rsidRPr="00491F5C" w:rsidRDefault="00525F56" w:rsidP="00C2790E">
      <w:pPr>
        <w:spacing w:line="240" w:lineRule="auto"/>
        <w:jc w:val="both"/>
        <w:rPr>
          <w:rFonts w:ascii="Calibri" w:eastAsia="Calibri" w:hAnsi="Calibri" w:cs="Calibri"/>
          <w:b/>
          <w:color w:val="auto"/>
          <w:sz w:val="22"/>
          <w:szCs w:val="22"/>
          <w:lang w:val="fr-FR"/>
        </w:rPr>
      </w:pPr>
    </w:p>
    <w:p w14:paraId="5159D1BE" w14:textId="77777777" w:rsidR="00491F5C" w:rsidRPr="00C13396" w:rsidRDefault="00491F5C" w:rsidP="00491F5C">
      <w:pPr>
        <w:spacing w:line="240" w:lineRule="auto"/>
        <w:jc w:val="both"/>
        <w:rPr>
          <w:rFonts w:ascii="Calibri" w:eastAsia="Calibri" w:hAnsi="Calibri" w:cs="Calibri"/>
          <w:b/>
          <w:bCs/>
          <w:color w:val="auto"/>
          <w:sz w:val="22"/>
          <w:szCs w:val="22"/>
          <w:lang w:val="fr-FR"/>
        </w:rPr>
      </w:pPr>
      <w:r w:rsidRPr="00A623E9">
        <w:rPr>
          <w:rFonts w:ascii="Calibri" w:eastAsia="Calibri" w:hAnsi="Calibri" w:cs="Calibri"/>
          <w:b/>
          <w:color w:val="auto"/>
          <w:sz w:val="22"/>
          <w:szCs w:val="22"/>
          <w:lang w:val="fr-FR"/>
        </w:rPr>
        <w:t>Notes aux éditeurs</w:t>
      </w:r>
    </w:p>
    <w:p w14:paraId="7DD0385E" w14:textId="77777777" w:rsidR="00491F5C" w:rsidRPr="00C13396" w:rsidRDefault="00491F5C" w:rsidP="00491F5C">
      <w:pPr>
        <w:spacing w:line="240" w:lineRule="auto"/>
        <w:jc w:val="both"/>
        <w:rPr>
          <w:rFonts w:ascii="Calibri" w:eastAsia="Calibri" w:hAnsi="Calibri" w:cs="Calibri"/>
          <w:color w:val="auto"/>
          <w:sz w:val="22"/>
          <w:szCs w:val="22"/>
          <w:lang w:val="fr-FR"/>
        </w:rPr>
      </w:pPr>
      <w:r w:rsidRPr="00C13396">
        <w:rPr>
          <w:rFonts w:ascii="Calibri" w:eastAsia="Calibri" w:hAnsi="Calibri" w:cs="Calibri"/>
          <w:color w:val="auto"/>
          <w:sz w:val="22"/>
          <w:szCs w:val="22"/>
          <w:lang w:val="fr-FR"/>
        </w:rPr>
        <w:t>Suivez le Louvre Abu Dhabi sur les réseaux sociaux : Facebook (Louvre Abu Dhabi), Twitter (@LouvreAbuDhabi) et Instagram (@LouvreAbuDhabi). #LouvreAbuDhabi</w:t>
      </w:r>
    </w:p>
    <w:p w14:paraId="380F5FE4" w14:textId="77777777" w:rsidR="00E4543E" w:rsidRPr="00A623E9" w:rsidRDefault="00E4543E" w:rsidP="00C2790E">
      <w:pPr>
        <w:spacing w:line="240" w:lineRule="auto"/>
        <w:jc w:val="both"/>
        <w:rPr>
          <w:rFonts w:ascii="Calibri" w:eastAsia="Calibri" w:hAnsi="Calibri" w:cs="Calibri"/>
          <w:bCs/>
          <w:color w:val="auto"/>
          <w:sz w:val="22"/>
          <w:szCs w:val="22"/>
          <w:lang w:val="fr-FR"/>
        </w:rPr>
      </w:pPr>
    </w:p>
    <w:p w14:paraId="40DE7D7A" w14:textId="09FB044E" w:rsidR="00835B13" w:rsidRPr="00A623E9" w:rsidRDefault="00491F5C" w:rsidP="00835B13">
      <w:pPr>
        <w:spacing w:line="240" w:lineRule="auto"/>
        <w:jc w:val="both"/>
        <w:rPr>
          <w:rFonts w:ascii="Calibri" w:hAnsi="Calibri" w:cs="Calibri"/>
          <w:bCs/>
          <w:iCs/>
          <w:color w:val="auto"/>
          <w:sz w:val="22"/>
          <w:szCs w:val="22"/>
          <w:lang w:val="fr-FR"/>
        </w:rPr>
      </w:pPr>
      <w:r w:rsidRPr="00A623E9">
        <w:rPr>
          <w:rFonts w:ascii="Calibri" w:hAnsi="Calibri" w:cs="Calibri"/>
          <w:bCs/>
          <w:iCs/>
          <w:color w:val="auto"/>
          <w:sz w:val="22"/>
          <w:szCs w:val="22"/>
          <w:lang w:val="fr-FR"/>
        </w:rPr>
        <w:t xml:space="preserve">Pour plus d'informations sur </w:t>
      </w:r>
      <w:r w:rsidR="00835B13" w:rsidRPr="00A623E9">
        <w:rPr>
          <w:rFonts w:ascii="Calibri" w:hAnsi="Calibri" w:cs="Calibri"/>
          <w:bCs/>
          <w:i/>
          <w:color w:val="auto"/>
          <w:sz w:val="22"/>
          <w:szCs w:val="22"/>
          <w:lang w:val="fr-FR"/>
        </w:rPr>
        <w:t>The Pulse of Time</w:t>
      </w:r>
      <w:r w:rsidR="00835B13" w:rsidRPr="00A623E9">
        <w:rPr>
          <w:rFonts w:ascii="Calibri" w:hAnsi="Calibri" w:cs="Calibri"/>
          <w:bCs/>
          <w:iCs/>
          <w:color w:val="auto"/>
          <w:sz w:val="22"/>
          <w:szCs w:val="22"/>
          <w:lang w:val="fr-FR"/>
        </w:rPr>
        <w:t xml:space="preserve"> </w:t>
      </w:r>
      <w:r w:rsidRPr="00A623E9">
        <w:rPr>
          <w:rFonts w:ascii="Calibri" w:hAnsi="Calibri" w:cs="Calibri"/>
          <w:bCs/>
          <w:iCs/>
          <w:color w:val="auto"/>
          <w:sz w:val="22"/>
          <w:szCs w:val="22"/>
          <w:lang w:val="fr-FR"/>
        </w:rPr>
        <w:t>et les programmes du</w:t>
      </w:r>
      <w:r w:rsidR="00835B13" w:rsidRPr="00A623E9">
        <w:rPr>
          <w:rFonts w:ascii="Calibri" w:hAnsi="Calibri" w:cs="Calibri"/>
          <w:bCs/>
          <w:iCs/>
          <w:color w:val="auto"/>
          <w:sz w:val="22"/>
          <w:szCs w:val="22"/>
          <w:lang w:val="fr-FR"/>
        </w:rPr>
        <w:t xml:space="preserve"> Louvre Abu Dhabi, </w:t>
      </w:r>
      <w:r w:rsidRPr="00A623E9">
        <w:rPr>
          <w:rFonts w:ascii="Calibri" w:hAnsi="Calibri" w:cs="Calibri"/>
          <w:bCs/>
          <w:iCs/>
          <w:color w:val="auto"/>
          <w:sz w:val="22"/>
          <w:szCs w:val="22"/>
          <w:lang w:val="fr-FR"/>
        </w:rPr>
        <w:t xml:space="preserve">veuillez visiter </w:t>
      </w:r>
      <w:hyperlink r:id="rId16" w:history="1">
        <w:r w:rsidR="00835B13" w:rsidRPr="00A623E9">
          <w:rPr>
            <w:rStyle w:val="Hyperlink"/>
            <w:rFonts w:ascii="Calibri" w:hAnsi="Calibri" w:cs="Calibri"/>
            <w:bCs/>
            <w:iCs/>
            <w:sz w:val="22"/>
            <w:szCs w:val="22"/>
            <w:lang w:val="fr-FR"/>
          </w:rPr>
          <w:t>www.louvreabudhabi.ae</w:t>
        </w:r>
      </w:hyperlink>
      <w:r w:rsidR="00835B13" w:rsidRPr="00A623E9">
        <w:rPr>
          <w:rFonts w:ascii="Calibri" w:hAnsi="Calibri" w:cs="Calibri"/>
          <w:bCs/>
          <w:iCs/>
          <w:color w:val="auto"/>
          <w:sz w:val="22"/>
          <w:szCs w:val="22"/>
          <w:lang w:val="fr-FR"/>
        </w:rPr>
        <w:t xml:space="preserve">. </w:t>
      </w:r>
      <w:r w:rsidR="000D65C8">
        <w:rPr>
          <w:rFonts w:ascii="Calibri" w:hAnsi="Calibri" w:cs="Calibri"/>
          <w:bCs/>
          <w:iCs/>
          <w:color w:val="auto"/>
          <w:sz w:val="22"/>
          <w:szCs w:val="22"/>
          <w:lang w:val="fr-FR"/>
        </w:rPr>
        <w:t xml:space="preserve">Pour plus d’informations sur la collection </w:t>
      </w:r>
      <w:r w:rsidR="00643C7E">
        <w:rPr>
          <w:rFonts w:ascii="Calibri" w:hAnsi="Calibri" w:cs="Calibri"/>
          <w:bCs/>
          <w:iCs/>
          <w:color w:val="auto"/>
          <w:sz w:val="22"/>
          <w:szCs w:val="22"/>
          <w:lang w:val="fr-FR"/>
        </w:rPr>
        <w:t>et</w:t>
      </w:r>
      <w:r w:rsidR="0040386D">
        <w:rPr>
          <w:rFonts w:ascii="Calibri" w:hAnsi="Calibri" w:cs="Calibri"/>
          <w:bCs/>
          <w:iCs/>
          <w:color w:val="auto"/>
          <w:sz w:val="22"/>
          <w:szCs w:val="22"/>
          <w:lang w:val="fr-FR"/>
        </w:rPr>
        <w:t xml:space="preserve"> la politique d’acq</w:t>
      </w:r>
      <w:r w:rsidR="00860CA9">
        <w:rPr>
          <w:rFonts w:ascii="Calibri" w:hAnsi="Calibri" w:cs="Calibri"/>
          <w:bCs/>
          <w:iCs/>
          <w:color w:val="auto"/>
          <w:sz w:val="22"/>
          <w:szCs w:val="22"/>
          <w:lang w:val="fr-FR"/>
        </w:rPr>
        <w:t>u</w:t>
      </w:r>
      <w:r w:rsidR="0040386D">
        <w:rPr>
          <w:rFonts w:ascii="Calibri" w:hAnsi="Calibri" w:cs="Calibri"/>
          <w:bCs/>
          <w:iCs/>
          <w:color w:val="auto"/>
          <w:sz w:val="22"/>
          <w:szCs w:val="22"/>
          <w:lang w:val="fr-FR"/>
        </w:rPr>
        <w:t>isitions</w:t>
      </w:r>
      <w:r w:rsidR="00860CA9">
        <w:rPr>
          <w:rFonts w:ascii="Calibri" w:hAnsi="Calibri" w:cs="Calibri"/>
          <w:bCs/>
          <w:iCs/>
          <w:color w:val="auto"/>
          <w:sz w:val="22"/>
          <w:szCs w:val="22"/>
          <w:lang w:val="fr-FR"/>
        </w:rPr>
        <w:t xml:space="preserve"> de Louvre Abu Dhabi, veuillez </w:t>
      </w:r>
      <w:hyperlink r:id="rId17" w:history="1">
        <w:r w:rsidR="00860CA9" w:rsidRPr="0092665F">
          <w:rPr>
            <w:rStyle w:val="Hyperlink"/>
            <w:rFonts w:ascii="Calibri" w:hAnsi="Calibri" w:cs="Calibri"/>
            <w:bCs/>
            <w:iCs/>
            <w:sz w:val="22"/>
            <w:szCs w:val="22"/>
            <w:lang w:val="fr-FR"/>
          </w:rPr>
          <w:t xml:space="preserve">visiter </w:t>
        </w:r>
        <w:r w:rsidR="00B556FD" w:rsidRPr="0092665F">
          <w:rPr>
            <w:rStyle w:val="Hyperlink"/>
            <w:rFonts w:ascii="Calibri" w:hAnsi="Calibri" w:cs="Calibri"/>
            <w:bCs/>
            <w:iCs/>
            <w:sz w:val="22"/>
            <w:szCs w:val="22"/>
            <w:lang w:val="fr-FR"/>
          </w:rPr>
          <w:t>notre</w:t>
        </w:r>
        <w:r w:rsidR="00860CA9" w:rsidRPr="0092665F">
          <w:rPr>
            <w:rStyle w:val="Hyperlink"/>
            <w:rFonts w:ascii="Calibri" w:hAnsi="Calibri" w:cs="Calibri"/>
            <w:bCs/>
            <w:iCs/>
            <w:sz w:val="22"/>
            <w:szCs w:val="22"/>
            <w:lang w:val="fr-FR"/>
          </w:rPr>
          <w:t xml:space="preserve"> sit</w:t>
        </w:r>
        <w:r w:rsidR="00B556FD" w:rsidRPr="0092665F">
          <w:rPr>
            <w:rStyle w:val="Hyperlink"/>
            <w:rFonts w:ascii="Calibri" w:hAnsi="Calibri" w:cs="Calibri"/>
            <w:bCs/>
            <w:iCs/>
            <w:sz w:val="22"/>
            <w:szCs w:val="22"/>
            <w:lang w:val="fr-FR"/>
          </w:rPr>
          <w:t>e</w:t>
        </w:r>
      </w:hyperlink>
      <w:r w:rsidR="00B556FD">
        <w:rPr>
          <w:rFonts w:ascii="Calibri" w:hAnsi="Calibri" w:cs="Calibri"/>
          <w:bCs/>
          <w:iCs/>
          <w:color w:val="auto"/>
          <w:sz w:val="22"/>
          <w:szCs w:val="22"/>
          <w:lang w:val="fr-FR"/>
        </w:rPr>
        <w:t>.</w:t>
      </w:r>
    </w:p>
    <w:p w14:paraId="32808E62" w14:textId="77777777" w:rsidR="00835B13" w:rsidRPr="00A623E9" w:rsidRDefault="00835B13" w:rsidP="00835B13">
      <w:pPr>
        <w:spacing w:line="240" w:lineRule="auto"/>
        <w:jc w:val="both"/>
        <w:rPr>
          <w:rFonts w:ascii="Calibri" w:hAnsi="Calibri" w:cs="Calibri"/>
          <w:bCs/>
          <w:iCs/>
          <w:color w:val="auto"/>
          <w:sz w:val="22"/>
          <w:szCs w:val="22"/>
          <w:lang w:val="fr-FR"/>
        </w:rPr>
      </w:pPr>
    </w:p>
    <w:p w14:paraId="08E31002" w14:textId="77777777" w:rsidR="00835B13" w:rsidRPr="00A623E9" w:rsidRDefault="00835B13" w:rsidP="00C2790E">
      <w:pPr>
        <w:spacing w:line="240" w:lineRule="auto"/>
        <w:jc w:val="both"/>
        <w:rPr>
          <w:rFonts w:ascii="Calibri" w:eastAsia="Calibri" w:hAnsi="Calibri" w:cs="Calibri"/>
          <w:bCs/>
          <w:color w:val="auto"/>
          <w:sz w:val="22"/>
          <w:szCs w:val="22"/>
          <w:lang w:val="fr-FR"/>
        </w:rPr>
      </w:pPr>
    </w:p>
    <w:p w14:paraId="6C04741E" w14:textId="1B7CEF1D" w:rsidR="00491F5C" w:rsidRPr="00C13396" w:rsidRDefault="00491F5C" w:rsidP="00C2790E">
      <w:pPr>
        <w:spacing w:line="240" w:lineRule="auto"/>
        <w:jc w:val="both"/>
        <w:rPr>
          <w:rFonts w:ascii="Calibri" w:eastAsia="Calibri" w:hAnsi="Calibri" w:cs="Calibri"/>
          <w:b/>
          <w:color w:val="auto"/>
          <w:sz w:val="22"/>
          <w:szCs w:val="22"/>
          <w:lang w:val="fr-FR"/>
        </w:rPr>
      </w:pPr>
      <w:r w:rsidRPr="00C13396">
        <w:rPr>
          <w:rFonts w:ascii="Calibri" w:eastAsia="Calibri" w:hAnsi="Calibri" w:cs="Calibri"/>
          <w:b/>
          <w:color w:val="auto"/>
          <w:sz w:val="22"/>
          <w:szCs w:val="22"/>
          <w:lang w:val="fr-FR"/>
        </w:rPr>
        <w:t>Informations à destination des visiteurs</w:t>
      </w:r>
    </w:p>
    <w:p w14:paraId="01E7970B" w14:textId="5EAC6F44" w:rsidR="00835B13" w:rsidRPr="00A623E9" w:rsidRDefault="00491F5C" w:rsidP="00835B13">
      <w:pPr>
        <w:spacing w:line="240" w:lineRule="auto"/>
        <w:jc w:val="both"/>
        <w:rPr>
          <w:rFonts w:ascii="Calibri" w:hAnsi="Calibri" w:cs="Calibri"/>
          <w:bCs/>
          <w:iCs/>
          <w:color w:val="auto"/>
          <w:sz w:val="22"/>
          <w:szCs w:val="22"/>
          <w:lang w:val="fr-FR"/>
        </w:rPr>
      </w:pPr>
      <w:r w:rsidRPr="00A623E9">
        <w:rPr>
          <w:rFonts w:ascii="Calibri" w:eastAsia="Calibri" w:hAnsi="Calibri" w:cs="Calibri"/>
          <w:bCs/>
          <w:color w:val="auto"/>
          <w:sz w:val="22"/>
          <w:szCs w:val="22"/>
          <w:lang w:val="fr-FR"/>
        </w:rPr>
        <w:t xml:space="preserve">Le musée est ouvert du mardi au dimanche, de </w:t>
      </w:r>
      <w:proofErr w:type="gramStart"/>
      <w:r w:rsidRPr="00A623E9">
        <w:rPr>
          <w:rFonts w:ascii="Calibri" w:eastAsia="Calibri" w:hAnsi="Calibri" w:cs="Calibri"/>
          <w:bCs/>
          <w:color w:val="auto"/>
          <w:sz w:val="22"/>
          <w:szCs w:val="22"/>
          <w:lang w:val="fr-FR"/>
        </w:rPr>
        <w:t>10:</w:t>
      </w:r>
      <w:proofErr w:type="gramEnd"/>
      <w:r w:rsidRPr="00A623E9">
        <w:rPr>
          <w:rFonts w:ascii="Calibri" w:eastAsia="Calibri" w:hAnsi="Calibri" w:cs="Calibri"/>
          <w:bCs/>
          <w:color w:val="auto"/>
          <w:sz w:val="22"/>
          <w:szCs w:val="22"/>
          <w:lang w:val="fr-FR"/>
        </w:rPr>
        <w:t xml:space="preserve">00 à 18:30, sur réservation. Il est possible d’entrer jusqu’à </w:t>
      </w:r>
      <w:proofErr w:type="gramStart"/>
      <w:r w:rsidRPr="00A623E9">
        <w:rPr>
          <w:rFonts w:ascii="Calibri" w:eastAsia="Calibri" w:hAnsi="Calibri" w:cs="Calibri"/>
          <w:bCs/>
          <w:color w:val="auto"/>
          <w:sz w:val="22"/>
          <w:szCs w:val="22"/>
          <w:lang w:val="fr-FR"/>
        </w:rPr>
        <w:t>17:</w:t>
      </w:r>
      <w:proofErr w:type="gramEnd"/>
      <w:r w:rsidRPr="00A623E9">
        <w:rPr>
          <w:rFonts w:ascii="Calibri" w:eastAsia="Calibri" w:hAnsi="Calibri" w:cs="Calibri"/>
          <w:bCs/>
          <w:color w:val="auto"/>
          <w:sz w:val="22"/>
          <w:szCs w:val="22"/>
          <w:lang w:val="fr-FR"/>
        </w:rPr>
        <w:t xml:space="preserve">30. Des billets achetés à l'avance sont nécessaires pour visiter le musée. Les e-billets peuvent être acheter </w:t>
      </w:r>
      <w:hyperlink r:id="rId18" w:anchor="Pr%C3%A9parer%20sa%20visite" w:history="1">
        <w:r w:rsidR="0068620A" w:rsidRPr="0068620A">
          <w:rPr>
            <w:rStyle w:val="Hyperlink"/>
            <w:rFonts w:ascii="Calibri" w:eastAsia="Calibri" w:hAnsi="Calibri" w:cs="Calibri"/>
            <w:bCs/>
            <w:sz w:val="22"/>
            <w:szCs w:val="22"/>
            <w:lang w:val="fr-FR"/>
          </w:rPr>
          <w:t>sur le site Internet du musée</w:t>
        </w:r>
        <w:r w:rsidRPr="00C13396">
          <w:rPr>
            <w:rStyle w:val="Hyperlink"/>
            <w:lang w:val="fr-FR"/>
          </w:rPr>
          <w:t xml:space="preserve">. </w:t>
        </w:r>
      </w:hyperlink>
      <w:r w:rsidRPr="00A623E9">
        <w:rPr>
          <w:rFonts w:ascii="Calibri" w:eastAsia="Calibri" w:hAnsi="Calibri" w:cs="Calibri"/>
          <w:bCs/>
          <w:color w:val="auto"/>
          <w:sz w:val="22"/>
          <w:szCs w:val="22"/>
          <w:lang w:val="fr-FR"/>
        </w:rPr>
        <w:t xml:space="preserve"> </w:t>
      </w:r>
    </w:p>
    <w:p w14:paraId="2C9A2317" w14:textId="77777777" w:rsidR="00491F5C" w:rsidRPr="00A623E9" w:rsidRDefault="00491F5C" w:rsidP="00835B13">
      <w:pPr>
        <w:spacing w:line="240" w:lineRule="auto"/>
        <w:jc w:val="both"/>
        <w:rPr>
          <w:rFonts w:ascii="Calibri" w:hAnsi="Calibri" w:cs="Calibri"/>
          <w:bCs/>
          <w:iCs/>
          <w:color w:val="auto"/>
          <w:sz w:val="22"/>
          <w:szCs w:val="22"/>
          <w:lang w:val="fr-FR"/>
        </w:rPr>
      </w:pPr>
    </w:p>
    <w:p w14:paraId="3040F5A3" w14:textId="48ED5F9B" w:rsidR="002322AC" w:rsidRDefault="002322AC" w:rsidP="00C2790E">
      <w:pPr>
        <w:spacing w:line="240" w:lineRule="auto"/>
        <w:jc w:val="both"/>
        <w:rPr>
          <w:rFonts w:ascii="Calibri" w:eastAsia="Calibri" w:hAnsi="Calibri" w:cs="Calibri"/>
          <w:bCs/>
          <w:color w:val="auto"/>
          <w:sz w:val="22"/>
          <w:szCs w:val="22"/>
          <w:lang w:val="fr-FR"/>
        </w:rPr>
      </w:pPr>
    </w:p>
    <w:p w14:paraId="5579A1C9" w14:textId="77777777" w:rsidR="007C52BC" w:rsidRPr="00A623E9" w:rsidRDefault="007C52BC" w:rsidP="00C2790E">
      <w:pPr>
        <w:spacing w:line="240" w:lineRule="auto"/>
        <w:jc w:val="both"/>
        <w:rPr>
          <w:rFonts w:ascii="Calibri" w:eastAsia="Calibri" w:hAnsi="Calibri" w:cs="Calibri"/>
          <w:bCs/>
          <w:color w:val="auto"/>
          <w:sz w:val="22"/>
          <w:szCs w:val="22"/>
          <w:lang w:val="fr-FR"/>
        </w:rPr>
      </w:pPr>
    </w:p>
    <w:p w14:paraId="471C353F" w14:textId="77777777" w:rsidR="002322AC" w:rsidRPr="00C13396" w:rsidRDefault="002322AC" w:rsidP="002322AC">
      <w:pPr>
        <w:pStyle w:val="NoSpacing"/>
        <w:jc w:val="both"/>
        <w:rPr>
          <w:rFonts w:ascii="Calibri" w:hAnsi="Calibri" w:cs="Calibri"/>
          <w:b/>
          <w:bCs/>
          <w:sz w:val="22"/>
          <w:szCs w:val="22"/>
          <w:lang w:val="fr-FR"/>
        </w:rPr>
      </w:pPr>
      <w:r w:rsidRPr="00C13396">
        <w:rPr>
          <w:rFonts w:ascii="Calibri" w:hAnsi="Calibri" w:cs="Calibri"/>
          <w:b/>
          <w:bCs/>
          <w:sz w:val="22"/>
          <w:szCs w:val="22"/>
          <w:lang w:val="fr-FR"/>
        </w:rPr>
        <w:t>À PROPOS DU LOUVRE ABU DHABI</w:t>
      </w:r>
    </w:p>
    <w:p w14:paraId="20339339" w14:textId="77777777" w:rsidR="002322AC" w:rsidRPr="00C13396" w:rsidRDefault="002322AC" w:rsidP="002322AC">
      <w:pPr>
        <w:pStyle w:val="NoSpacing"/>
        <w:jc w:val="both"/>
        <w:rPr>
          <w:rFonts w:ascii="Calibri" w:hAnsi="Calibri" w:cs="Calibri"/>
          <w:sz w:val="22"/>
          <w:szCs w:val="22"/>
          <w:lang w:val="fr-FR"/>
        </w:rPr>
      </w:pPr>
      <w:r w:rsidRPr="00C13396">
        <w:rPr>
          <w:rFonts w:ascii="Calibri" w:hAnsi="Calibri" w:cs="Calibri"/>
          <w:sz w:val="22"/>
          <w:szCs w:val="22"/>
          <w:lang w:val="fr-FR"/>
        </w:rPr>
        <w:t xml:space="preserve">Fruit d’un accord intergouvernemental exceptionnel entre Abu Dhabi et la France, le Louvre Abu Dhabi a ouvert ses portes sur l’île de </w:t>
      </w:r>
      <w:proofErr w:type="spellStart"/>
      <w:r w:rsidRPr="00C13396">
        <w:rPr>
          <w:rFonts w:ascii="Calibri" w:hAnsi="Calibri" w:cs="Calibri"/>
          <w:sz w:val="22"/>
          <w:szCs w:val="22"/>
          <w:lang w:val="fr-FR"/>
        </w:rPr>
        <w:t>Saadiyat</w:t>
      </w:r>
      <w:proofErr w:type="spellEnd"/>
      <w:r w:rsidRPr="00C13396">
        <w:rPr>
          <w:rFonts w:ascii="Calibri" w:hAnsi="Calibri" w:cs="Calibri"/>
          <w:sz w:val="22"/>
          <w:szCs w:val="22"/>
          <w:lang w:val="fr-FR"/>
        </w:rPr>
        <w:t xml:space="preserve"> en novembre 2017. Conçu par Jean Nouvel, le musée est inspiré de l’architecture islamique traditionnelle et son dôme monumental crée une pluie de lumière qui donne vie à cet espace singulier.</w:t>
      </w:r>
    </w:p>
    <w:p w14:paraId="75A3A34E" w14:textId="77777777" w:rsidR="002322AC" w:rsidRPr="00C13396" w:rsidRDefault="002322AC" w:rsidP="002322AC">
      <w:pPr>
        <w:pStyle w:val="NoSpacing"/>
        <w:jc w:val="both"/>
        <w:rPr>
          <w:rFonts w:ascii="Calibri" w:hAnsi="Calibri" w:cs="Calibri"/>
          <w:sz w:val="22"/>
          <w:szCs w:val="22"/>
          <w:lang w:val="fr-FR"/>
        </w:rPr>
      </w:pPr>
    </w:p>
    <w:p w14:paraId="21BCF0FB" w14:textId="77777777" w:rsidR="002322AC" w:rsidRPr="00C13396" w:rsidRDefault="002322AC" w:rsidP="002322AC">
      <w:pPr>
        <w:pStyle w:val="NoSpacing"/>
        <w:jc w:val="both"/>
        <w:rPr>
          <w:rFonts w:ascii="Calibri" w:hAnsi="Calibri" w:cs="Calibri"/>
          <w:sz w:val="22"/>
          <w:szCs w:val="22"/>
          <w:lang w:val="fr-FR"/>
        </w:rPr>
      </w:pPr>
      <w:r w:rsidRPr="00C13396">
        <w:rPr>
          <w:rFonts w:ascii="Calibri" w:hAnsi="Calibri" w:cs="Calibri"/>
          <w:sz w:val="22"/>
          <w:szCs w:val="22"/>
          <w:lang w:val="fr-FR"/>
        </w:rPr>
        <w:t>Le Louvre Abu Dhabi célèbre la créativité universelle de l’humanité et invite ses visiteurs à la voir sous un jour nouveau. À travers son approche innovante de la conversation, le musée encourage le dialogue interculturel en s’appuyant sur des récits qui transcendent les civilisations, les géographies et les époques.</w:t>
      </w:r>
    </w:p>
    <w:p w14:paraId="68759A95" w14:textId="77777777" w:rsidR="002322AC" w:rsidRPr="00C13396" w:rsidRDefault="002322AC" w:rsidP="002322AC">
      <w:pPr>
        <w:pStyle w:val="NoSpacing"/>
        <w:jc w:val="both"/>
        <w:rPr>
          <w:rFonts w:ascii="Calibri" w:hAnsi="Calibri" w:cs="Calibri"/>
          <w:sz w:val="22"/>
          <w:szCs w:val="22"/>
          <w:lang w:val="fr-FR"/>
        </w:rPr>
      </w:pPr>
    </w:p>
    <w:p w14:paraId="02B83853" w14:textId="77777777" w:rsidR="002322AC" w:rsidRPr="00C13396" w:rsidRDefault="002322AC" w:rsidP="002322AC">
      <w:pPr>
        <w:pStyle w:val="NoSpacing"/>
        <w:jc w:val="both"/>
        <w:rPr>
          <w:rFonts w:ascii="Calibri" w:hAnsi="Calibri" w:cs="Calibri"/>
          <w:sz w:val="22"/>
          <w:szCs w:val="22"/>
          <w:lang w:val="fr-FR"/>
        </w:rPr>
      </w:pPr>
      <w:r w:rsidRPr="00C13396">
        <w:rPr>
          <w:rFonts w:ascii="Calibri" w:hAnsi="Calibri" w:cs="Calibri"/>
          <w:sz w:val="22"/>
          <w:szCs w:val="22"/>
          <w:lang w:val="fr-FR"/>
        </w:rPr>
        <w:t>La collection du musée, qui ne cesse de s’étoffer, est sans égale dans la région. Couvrant des milliers d’années, elle comprend notamment des outils et objets préhistoriques, des textes religieux et peintures emblématiques, ainsi que des œuvres d’art moderne et contemporain. La collection permanente est complétée par des prêts provenant de 13 institutions partenaires françaises, et de musées régionaux et internationaux.</w:t>
      </w:r>
    </w:p>
    <w:p w14:paraId="705574BB" w14:textId="77777777" w:rsidR="002322AC" w:rsidRPr="00C13396" w:rsidRDefault="002322AC" w:rsidP="002322AC">
      <w:pPr>
        <w:pStyle w:val="NoSpacing"/>
        <w:jc w:val="both"/>
        <w:rPr>
          <w:rFonts w:ascii="Calibri" w:hAnsi="Calibri" w:cs="Calibri"/>
          <w:sz w:val="22"/>
          <w:szCs w:val="22"/>
          <w:lang w:val="fr-FR"/>
        </w:rPr>
      </w:pPr>
    </w:p>
    <w:p w14:paraId="196C2D10" w14:textId="77777777" w:rsidR="002322AC" w:rsidRPr="00C13396" w:rsidRDefault="002322AC" w:rsidP="002322AC">
      <w:pPr>
        <w:pStyle w:val="NoSpacing"/>
        <w:jc w:val="both"/>
        <w:rPr>
          <w:rFonts w:ascii="Calibri" w:hAnsi="Calibri" w:cs="Calibri"/>
          <w:sz w:val="22"/>
          <w:szCs w:val="22"/>
          <w:lang w:val="fr-FR"/>
        </w:rPr>
      </w:pPr>
      <w:r w:rsidRPr="00C13396">
        <w:rPr>
          <w:rFonts w:ascii="Calibri" w:hAnsi="Calibri" w:cs="Calibri"/>
          <w:sz w:val="22"/>
          <w:szCs w:val="22"/>
          <w:lang w:val="fr-FR"/>
        </w:rPr>
        <w:t xml:space="preserve">Le Louvre Abu Dhabi est un terrain d'expérience pour les nouvelles idées dans un monde globalisé, qui soutient la nouvelle génération de leaders culturels. Ses expositions internationales, sa programmation et le Musée des enfants connectent les communautés et offrent de la joie pour tous. </w:t>
      </w:r>
    </w:p>
    <w:p w14:paraId="62660484" w14:textId="77777777" w:rsidR="002322AC" w:rsidRPr="00A623E9" w:rsidRDefault="002322AC" w:rsidP="00C2790E">
      <w:pPr>
        <w:spacing w:line="240" w:lineRule="auto"/>
        <w:jc w:val="both"/>
        <w:rPr>
          <w:rFonts w:ascii="Calibri" w:eastAsia="Calibri" w:hAnsi="Calibri" w:cs="Calibri"/>
          <w:bCs/>
          <w:color w:val="auto"/>
          <w:sz w:val="22"/>
          <w:szCs w:val="22"/>
          <w:lang w:val="fr-FR"/>
        </w:rPr>
      </w:pPr>
    </w:p>
    <w:p w14:paraId="7EC8181D" w14:textId="77777777" w:rsidR="00026576" w:rsidRPr="00A623E9" w:rsidRDefault="00026576" w:rsidP="00C2790E">
      <w:pPr>
        <w:spacing w:line="240" w:lineRule="auto"/>
        <w:jc w:val="both"/>
        <w:rPr>
          <w:rFonts w:ascii="Calibri" w:eastAsia="Calibri" w:hAnsi="Calibri" w:cs="Calibri"/>
          <w:bCs/>
          <w:color w:val="auto"/>
          <w:sz w:val="22"/>
          <w:szCs w:val="22"/>
          <w:lang w:val="fr-FR"/>
        </w:rPr>
      </w:pPr>
    </w:p>
    <w:p w14:paraId="2D005AF3" w14:textId="567B55C8" w:rsidR="00026576" w:rsidRPr="00A623E9" w:rsidRDefault="00365099" w:rsidP="00026576">
      <w:pPr>
        <w:spacing w:line="240" w:lineRule="auto"/>
        <w:jc w:val="both"/>
        <w:rPr>
          <w:rFonts w:ascii="Calibri" w:eastAsia="Calibri" w:hAnsi="Calibri" w:cs="Calibri"/>
          <w:bCs/>
          <w:color w:val="auto"/>
          <w:sz w:val="22"/>
          <w:szCs w:val="22"/>
          <w:lang w:val="fr-FR"/>
        </w:rPr>
      </w:pPr>
      <w:r w:rsidRPr="00A623E9">
        <w:rPr>
          <w:rFonts w:ascii="Calibri" w:eastAsia="Calibri" w:hAnsi="Calibri" w:cs="Calibri"/>
          <w:b/>
          <w:color w:val="auto"/>
          <w:sz w:val="22"/>
          <w:szCs w:val="22"/>
          <w:lang w:val="fr-FR"/>
        </w:rPr>
        <w:t>A PROPOS DE L'</w:t>
      </w:r>
      <w:r w:rsidR="00026576" w:rsidRPr="00A623E9">
        <w:rPr>
          <w:rFonts w:ascii="Calibri" w:eastAsia="Calibri" w:hAnsi="Calibri" w:cs="Calibri"/>
          <w:b/>
          <w:color w:val="auto"/>
          <w:sz w:val="22"/>
          <w:szCs w:val="22"/>
          <w:lang w:val="fr-FR"/>
        </w:rPr>
        <w:t>AGENCE FRANCE-MUSÉUMS</w:t>
      </w:r>
    </w:p>
    <w:p w14:paraId="018F0B1E" w14:textId="77777777" w:rsidR="00EB2184" w:rsidRPr="00C13396" w:rsidRDefault="00EB2184" w:rsidP="00EB2184">
      <w:pPr>
        <w:spacing w:line="240" w:lineRule="auto"/>
        <w:jc w:val="both"/>
        <w:rPr>
          <w:rFonts w:ascii="Calibri" w:hAnsi="Calibri" w:cs="Calibri"/>
          <w:color w:val="auto"/>
          <w:sz w:val="22"/>
          <w:szCs w:val="22"/>
          <w:lang w:val="fr-FR"/>
        </w:rPr>
      </w:pPr>
      <w:r w:rsidRPr="00C13396">
        <w:rPr>
          <w:rFonts w:ascii="Calibri" w:hAnsi="Calibri" w:cs="Calibri"/>
          <w:color w:val="auto"/>
          <w:sz w:val="22"/>
          <w:szCs w:val="22"/>
          <w:lang w:val="fr-FR"/>
        </w:rPr>
        <w:t xml:space="preserve">L’Agence France-Muséums est une Agence de conseil et d’ingénierie culturelle née en 2007 d’un accord intergouvernemental entre la France et les Emirats Abu Dhabi pour œuvrer à la création du Louvre Abu Dhabi et accompagner le projet dans toutes ses dimensions (stratégique, scientifique, culturelle, bâtimentaire, ressources humaines…). </w:t>
      </w:r>
    </w:p>
    <w:p w14:paraId="67AA3E7D" w14:textId="77777777" w:rsidR="00EB2184" w:rsidRPr="00C13396" w:rsidRDefault="00EB2184" w:rsidP="00EB2184">
      <w:pPr>
        <w:spacing w:line="240" w:lineRule="auto"/>
        <w:jc w:val="both"/>
        <w:rPr>
          <w:rFonts w:ascii="Calibri" w:hAnsi="Calibri" w:cs="Calibri"/>
          <w:color w:val="auto"/>
          <w:sz w:val="22"/>
          <w:szCs w:val="22"/>
          <w:lang w:val="fr-FR"/>
        </w:rPr>
      </w:pPr>
    </w:p>
    <w:p w14:paraId="092C21EA" w14:textId="77777777" w:rsidR="00EB2184" w:rsidRPr="00C13396" w:rsidRDefault="00EB2184" w:rsidP="00EB2184">
      <w:pPr>
        <w:spacing w:line="240" w:lineRule="auto"/>
        <w:jc w:val="both"/>
        <w:rPr>
          <w:rFonts w:ascii="Calibri" w:hAnsi="Calibri" w:cs="Calibri"/>
          <w:color w:val="auto"/>
          <w:sz w:val="22"/>
          <w:szCs w:val="22"/>
          <w:lang w:val="fr-FR"/>
        </w:rPr>
      </w:pPr>
      <w:r w:rsidRPr="00C13396">
        <w:rPr>
          <w:rFonts w:ascii="Calibri" w:hAnsi="Calibri" w:cs="Calibri"/>
          <w:color w:val="auto"/>
          <w:sz w:val="22"/>
          <w:szCs w:val="22"/>
          <w:lang w:val="fr-FR"/>
        </w:rPr>
        <w:t xml:space="preserve">Depuis l’ouverture du musée émirien en 2017, l’Agence continue d’accompagner le Louvre Abu Dhabi sur quatre grandes missions : la coordination des prêts des musées français pour les galeries permanente du musée, l’organisation et la production de quatre expositions internationales par an, la formation des équipes et une large palette de missions de conseil et d’audit dans l’ensemble des domaines relevant de la gestion d’un musée.  </w:t>
      </w:r>
    </w:p>
    <w:p w14:paraId="7D1DD2F0" w14:textId="77777777" w:rsidR="00EB2184" w:rsidRPr="00C13396" w:rsidRDefault="00EB2184" w:rsidP="00EB2184">
      <w:pPr>
        <w:spacing w:line="240" w:lineRule="auto"/>
        <w:jc w:val="both"/>
        <w:rPr>
          <w:rFonts w:ascii="Calibri" w:hAnsi="Calibri" w:cs="Calibri"/>
          <w:color w:val="auto"/>
          <w:sz w:val="22"/>
          <w:szCs w:val="22"/>
          <w:lang w:val="fr-FR"/>
        </w:rPr>
      </w:pPr>
    </w:p>
    <w:p w14:paraId="60ECC418" w14:textId="5AD1ACD7" w:rsidR="00EB2184" w:rsidRPr="00C13396" w:rsidRDefault="00EB2184" w:rsidP="00EB2184">
      <w:pPr>
        <w:spacing w:line="240" w:lineRule="auto"/>
        <w:rPr>
          <w:rFonts w:ascii="Calibri" w:hAnsi="Calibri" w:cs="Calibri"/>
          <w:color w:val="auto"/>
          <w:sz w:val="22"/>
          <w:szCs w:val="22"/>
          <w:lang w:val="fr-FR"/>
        </w:rPr>
      </w:pPr>
      <w:r w:rsidRPr="00C13396">
        <w:rPr>
          <w:rFonts w:ascii="Calibri" w:hAnsi="Calibri" w:cs="Calibri"/>
          <w:color w:val="auto"/>
          <w:sz w:val="22"/>
          <w:szCs w:val="22"/>
          <w:lang w:val="fr-FR"/>
        </w:rPr>
        <w:t>L'Agence France-Muséums mobilise des compétences basées à Paris à Abu Dhabi ainsi qu’un réseau de 17 grandes institutions culturelles et musées français partenaires :  : le musée du Louvre, le Centre Pompidou,  les musées d’Orsay et de l’Orangerie, la Bibliothèque nationale de France, le musée du quai Branly-Jacques Chirac, la Réunion des Musées Nationaux et du Grand Palais (RMN-GP), le Château de Versailles, le musée national des arts asiatiques-Guimet, le musée de Cluny – musée national du Moyen-Âge, l'École du Louvre, le musée Rodin, le Domaine National de Chambord, le musée des Arts Décoratifs (MAD), la Cité de la Céramique – Sèvres &amp; Limoges, le musée d’Archéologie nationale – Saint-Germain en Laye, Château de Fontainebleau, and OPPIC (Opérateur du patrimoine et des projets immobiliers de la culture).</w:t>
      </w:r>
    </w:p>
    <w:p w14:paraId="7B282CF8" w14:textId="77777777" w:rsidR="00026576" w:rsidRPr="00C13396" w:rsidRDefault="00026576" w:rsidP="00026576">
      <w:pPr>
        <w:spacing w:line="240" w:lineRule="auto"/>
        <w:jc w:val="both"/>
        <w:rPr>
          <w:rFonts w:ascii="Calibri" w:hAnsi="Calibri" w:cs="Calibri"/>
          <w:color w:val="auto"/>
          <w:sz w:val="22"/>
          <w:szCs w:val="22"/>
          <w:lang w:val="fr-FR"/>
        </w:rPr>
      </w:pPr>
    </w:p>
    <w:p w14:paraId="4F52265F" w14:textId="77777777" w:rsidR="00026576" w:rsidRPr="00C13396" w:rsidRDefault="00D435CF" w:rsidP="00026576">
      <w:pPr>
        <w:spacing w:line="240" w:lineRule="auto"/>
        <w:jc w:val="both"/>
        <w:rPr>
          <w:rFonts w:ascii="Calibri" w:hAnsi="Calibri" w:cs="Calibri"/>
          <w:color w:val="auto"/>
          <w:sz w:val="22"/>
          <w:szCs w:val="22"/>
          <w:lang w:val="fr-FR"/>
        </w:rPr>
      </w:pPr>
      <w:r w:rsidRPr="00C13396">
        <w:rPr>
          <w:rFonts w:ascii="Calibri" w:hAnsi="Calibri" w:cs="Calibri"/>
          <w:color w:val="auto"/>
          <w:sz w:val="22"/>
          <w:szCs w:val="22"/>
          <w:lang w:val="fr-FR"/>
        </w:rPr>
        <w:t>L'</w:t>
      </w:r>
      <w:r w:rsidR="00026576" w:rsidRPr="00C13396">
        <w:rPr>
          <w:rFonts w:ascii="Calibri" w:hAnsi="Calibri" w:cs="Calibri"/>
          <w:color w:val="auto"/>
          <w:sz w:val="22"/>
          <w:szCs w:val="22"/>
          <w:lang w:val="fr-FR"/>
        </w:rPr>
        <w:t xml:space="preserve">Agence France-Muséums </w:t>
      </w:r>
      <w:r w:rsidR="00ED2ACB" w:rsidRPr="00C13396">
        <w:rPr>
          <w:rFonts w:ascii="Calibri" w:hAnsi="Calibri" w:cs="Calibri"/>
          <w:color w:val="auto"/>
          <w:sz w:val="22"/>
          <w:szCs w:val="22"/>
          <w:lang w:val="fr-FR"/>
        </w:rPr>
        <w:t>rassemble les institutions partenaires du</w:t>
      </w:r>
      <w:r w:rsidR="00026576" w:rsidRPr="00C13396">
        <w:rPr>
          <w:rFonts w:ascii="Calibri" w:hAnsi="Calibri" w:cs="Calibri"/>
          <w:color w:val="auto"/>
          <w:sz w:val="22"/>
          <w:szCs w:val="22"/>
          <w:lang w:val="fr-FR"/>
        </w:rPr>
        <w:t xml:space="preserve"> Louvre Abu Dhabi: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du Louvre, </w:t>
      </w:r>
      <w:r w:rsidR="00ED2ACB" w:rsidRPr="00C13396">
        <w:rPr>
          <w:rFonts w:ascii="Calibri" w:hAnsi="Calibri" w:cs="Calibri"/>
          <w:color w:val="auto"/>
          <w:sz w:val="22"/>
          <w:szCs w:val="22"/>
          <w:lang w:val="fr-FR"/>
        </w:rPr>
        <w:t xml:space="preserve">le </w:t>
      </w:r>
      <w:r w:rsidR="00026576" w:rsidRPr="00C13396">
        <w:rPr>
          <w:rFonts w:ascii="Calibri" w:hAnsi="Calibri" w:cs="Calibri"/>
          <w:color w:val="auto"/>
          <w:sz w:val="22"/>
          <w:szCs w:val="22"/>
          <w:lang w:val="fr-FR"/>
        </w:rPr>
        <w:t xml:space="preserve">Centre Pompidou, </w:t>
      </w:r>
      <w:r w:rsidR="00ED2ACB" w:rsidRPr="00C13396">
        <w:rPr>
          <w:rFonts w:ascii="Calibri" w:hAnsi="Calibri" w:cs="Calibri"/>
          <w:color w:val="auto"/>
          <w:sz w:val="22"/>
          <w:szCs w:val="22"/>
          <w:lang w:val="fr-FR"/>
        </w:rPr>
        <w:t xml:space="preserve"> les m</w:t>
      </w:r>
      <w:r w:rsidR="00026576" w:rsidRPr="00C13396">
        <w:rPr>
          <w:rFonts w:ascii="Calibri" w:hAnsi="Calibri" w:cs="Calibri"/>
          <w:color w:val="auto"/>
          <w:sz w:val="22"/>
          <w:szCs w:val="22"/>
          <w:lang w:val="fr-FR"/>
        </w:rPr>
        <w:t xml:space="preserve">usées d’Orsay et de l’Orangerie, </w:t>
      </w:r>
      <w:r w:rsidR="00ED2ACB" w:rsidRPr="00C13396">
        <w:rPr>
          <w:rFonts w:ascii="Calibri" w:hAnsi="Calibri" w:cs="Calibri"/>
          <w:color w:val="auto"/>
          <w:sz w:val="22"/>
          <w:szCs w:val="22"/>
          <w:lang w:val="fr-FR"/>
        </w:rPr>
        <w:t xml:space="preserve">la </w:t>
      </w:r>
      <w:r w:rsidR="00026576" w:rsidRPr="00C13396">
        <w:rPr>
          <w:rFonts w:ascii="Calibri" w:hAnsi="Calibri" w:cs="Calibri"/>
          <w:color w:val="auto"/>
          <w:sz w:val="22"/>
          <w:szCs w:val="22"/>
          <w:lang w:val="fr-FR"/>
        </w:rPr>
        <w:t xml:space="preserve">Bibliothèque nationale de France,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du quai Branly-Jacques Chirac, </w:t>
      </w:r>
      <w:r w:rsidR="00ED2ACB" w:rsidRPr="00C13396">
        <w:rPr>
          <w:rFonts w:ascii="Calibri" w:hAnsi="Calibri" w:cs="Calibri"/>
          <w:color w:val="auto"/>
          <w:sz w:val="22"/>
          <w:szCs w:val="22"/>
          <w:lang w:val="fr-FR"/>
        </w:rPr>
        <w:t xml:space="preserve">la </w:t>
      </w:r>
      <w:r w:rsidR="00026576" w:rsidRPr="00C13396">
        <w:rPr>
          <w:rFonts w:ascii="Calibri" w:hAnsi="Calibri" w:cs="Calibri"/>
          <w:color w:val="auto"/>
          <w:sz w:val="22"/>
          <w:szCs w:val="22"/>
          <w:lang w:val="fr-FR"/>
        </w:rPr>
        <w:t xml:space="preserve">Réunion des Musées Nationaux et du Grand Palais (RMN-GP), </w:t>
      </w:r>
      <w:r w:rsidR="00ED2ACB" w:rsidRPr="00C13396">
        <w:rPr>
          <w:rFonts w:ascii="Calibri" w:hAnsi="Calibri" w:cs="Calibri"/>
          <w:color w:val="auto"/>
          <w:sz w:val="22"/>
          <w:szCs w:val="22"/>
          <w:lang w:val="fr-FR"/>
        </w:rPr>
        <w:t xml:space="preserve">le </w:t>
      </w:r>
      <w:r w:rsidR="00026576" w:rsidRPr="00C13396">
        <w:rPr>
          <w:rFonts w:ascii="Calibri" w:hAnsi="Calibri" w:cs="Calibri"/>
          <w:color w:val="auto"/>
          <w:sz w:val="22"/>
          <w:szCs w:val="22"/>
          <w:lang w:val="fr-FR"/>
        </w:rPr>
        <w:t xml:space="preserve">Château de Versailles,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national des arts asiatiques-Guimet,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de Cluny – musée national du Moyen-Âge, </w:t>
      </w:r>
      <w:r w:rsidR="00ED2ACB" w:rsidRPr="00C13396">
        <w:rPr>
          <w:rFonts w:ascii="Calibri" w:hAnsi="Calibri" w:cs="Calibri"/>
          <w:color w:val="auto"/>
          <w:sz w:val="22"/>
          <w:szCs w:val="22"/>
          <w:lang w:val="fr-FR"/>
        </w:rPr>
        <w:t>l'</w:t>
      </w:r>
      <w:r w:rsidR="00026576" w:rsidRPr="00C13396">
        <w:rPr>
          <w:rFonts w:ascii="Calibri" w:hAnsi="Calibri" w:cs="Calibri"/>
          <w:color w:val="auto"/>
          <w:sz w:val="22"/>
          <w:szCs w:val="22"/>
          <w:lang w:val="fr-FR"/>
        </w:rPr>
        <w:t xml:space="preserve">École du Louvre,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Rodin, </w:t>
      </w:r>
      <w:r w:rsidR="00ED2ACB" w:rsidRPr="00C13396">
        <w:rPr>
          <w:rFonts w:ascii="Calibri" w:hAnsi="Calibri" w:cs="Calibri"/>
          <w:color w:val="auto"/>
          <w:sz w:val="22"/>
          <w:szCs w:val="22"/>
          <w:lang w:val="fr-FR"/>
        </w:rPr>
        <w:t xml:space="preserve">le </w:t>
      </w:r>
      <w:r w:rsidR="00026576" w:rsidRPr="00C13396">
        <w:rPr>
          <w:rFonts w:ascii="Calibri" w:hAnsi="Calibri" w:cs="Calibri"/>
          <w:color w:val="auto"/>
          <w:sz w:val="22"/>
          <w:szCs w:val="22"/>
          <w:lang w:val="fr-FR"/>
        </w:rPr>
        <w:t xml:space="preserve">Domaine National de </w:t>
      </w:r>
      <w:r w:rsidR="00026576" w:rsidRPr="00C13396">
        <w:rPr>
          <w:rFonts w:ascii="Calibri" w:hAnsi="Calibri" w:cs="Calibri"/>
          <w:color w:val="auto"/>
          <w:sz w:val="22"/>
          <w:szCs w:val="22"/>
          <w:lang w:val="fr-FR"/>
        </w:rPr>
        <w:lastRenderedPageBreak/>
        <w:t xml:space="preserve">Chambord,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 xml:space="preserve">usée des Arts Décoratifs (MAD), </w:t>
      </w:r>
      <w:r w:rsidR="00ED2ACB" w:rsidRPr="00C13396">
        <w:rPr>
          <w:rFonts w:ascii="Calibri" w:hAnsi="Calibri" w:cs="Calibri"/>
          <w:color w:val="auto"/>
          <w:sz w:val="22"/>
          <w:szCs w:val="22"/>
          <w:lang w:val="fr-FR"/>
        </w:rPr>
        <w:t xml:space="preserve">la </w:t>
      </w:r>
      <w:r w:rsidR="00026576" w:rsidRPr="00C13396">
        <w:rPr>
          <w:rFonts w:ascii="Calibri" w:hAnsi="Calibri" w:cs="Calibri"/>
          <w:color w:val="auto"/>
          <w:sz w:val="22"/>
          <w:szCs w:val="22"/>
          <w:lang w:val="fr-FR"/>
        </w:rPr>
        <w:t xml:space="preserve">Cité de la Céramique – Sèvres &amp; Limoges, </w:t>
      </w:r>
      <w:r w:rsidR="00ED2ACB" w:rsidRPr="00C13396">
        <w:rPr>
          <w:rFonts w:ascii="Calibri" w:hAnsi="Calibri" w:cs="Calibri"/>
          <w:color w:val="auto"/>
          <w:sz w:val="22"/>
          <w:szCs w:val="22"/>
          <w:lang w:val="fr-FR"/>
        </w:rPr>
        <w:t>le m</w:t>
      </w:r>
      <w:r w:rsidR="00026576" w:rsidRPr="00C13396">
        <w:rPr>
          <w:rFonts w:ascii="Calibri" w:hAnsi="Calibri" w:cs="Calibri"/>
          <w:color w:val="auto"/>
          <w:sz w:val="22"/>
          <w:szCs w:val="22"/>
          <w:lang w:val="fr-FR"/>
        </w:rPr>
        <w:t>usée d’Archéologie nationale – Saint-Germain en Laye, Château de Fontainebleau, and OPPIC (Opérateur du patrimoine et des projets immobiliers de la culture).</w:t>
      </w:r>
    </w:p>
    <w:p w14:paraId="1D96E328" w14:textId="77777777" w:rsidR="00026576" w:rsidRPr="00A623E9" w:rsidRDefault="00026576" w:rsidP="00C2790E">
      <w:pPr>
        <w:spacing w:line="240" w:lineRule="auto"/>
        <w:jc w:val="both"/>
        <w:rPr>
          <w:rFonts w:ascii="Calibri" w:eastAsia="Calibri" w:hAnsi="Calibri" w:cs="Calibri"/>
          <w:bCs/>
          <w:color w:val="auto"/>
          <w:sz w:val="22"/>
          <w:szCs w:val="22"/>
          <w:lang w:val="fr-FR"/>
        </w:rPr>
      </w:pPr>
    </w:p>
    <w:p w14:paraId="40952470" w14:textId="77777777" w:rsidR="00365099" w:rsidRPr="00A623E9" w:rsidRDefault="00365099" w:rsidP="00365099">
      <w:pPr>
        <w:spacing w:line="240" w:lineRule="auto"/>
        <w:rPr>
          <w:rFonts w:ascii="Calibri" w:eastAsia="Calibri" w:hAnsi="Calibri" w:cs="Calibri"/>
          <w:bCs/>
          <w:color w:val="auto"/>
          <w:sz w:val="22"/>
          <w:szCs w:val="22"/>
          <w:lang w:val="fr-FR"/>
        </w:rPr>
      </w:pPr>
    </w:p>
    <w:p w14:paraId="34A3AB4A" w14:textId="77777777" w:rsidR="00365099" w:rsidRPr="00A623E9" w:rsidRDefault="00365099" w:rsidP="00365099">
      <w:pPr>
        <w:spacing w:line="240" w:lineRule="auto"/>
        <w:rPr>
          <w:rFonts w:ascii="Calibri" w:eastAsia="Calibri" w:hAnsi="Calibri" w:cs="Calibri"/>
          <w:bCs/>
          <w:color w:val="auto"/>
          <w:sz w:val="22"/>
          <w:szCs w:val="22"/>
          <w:lang w:val="fr-FR"/>
        </w:rPr>
      </w:pPr>
    </w:p>
    <w:p w14:paraId="05EEFE1E" w14:textId="77777777" w:rsidR="002322AC" w:rsidRPr="00C13396" w:rsidRDefault="002322AC" w:rsidP="002322AC">
      <w:pPr>
        <w:spacing w:line="240" w:lineRule="auto"/>
        <w:jc w:val="both"/>
        <w:rPr>
          <w:rFonts w:ascii="Calibri" w:hAnsi="Calibri" w:cs="Calibri"/>
          <w:b/>
          <w:bCs/>
          <w:color w:val="auto"/>
          <w:sz w:val="22"/>
          <w:szCs w:val="22"/>
          <w:lang w:val="fr-FR"/>
        </w:rPr>
      </w:pPr>
      <w:r w:rsidRPr="00C13396">
        <w:rPr>
          <w:rFonts w:ascii="Calibri" w:hAnsi="Calibri" w:cs="Calibri"/>
          <w:b/>
          <w:bCs/>
          <w:color w:val="auto"/>
          <w:sz w:val="22"/>
          <w:szCs w:val="22"/>
          <w:lang w:val="fr-FR"/>
        </w:rPr>
        <w:t>À PROPOS DU MUSÉE DU LOUVRE</w:t>
      </w:r>
    </w:p>
    <w:p w14:paraId="3C977C45" w14:textId="77777777" w:rsidR="002322AC" w:rsidRPr="00C13396" w:rsidRDefault="002322AC" w:rsidP="002322AC">
      <w:pPr>
        <w:spacing w:line="240" w:lineRule="auto"/>
        <w:jc w:val="both"/>
        <w:rPr>
          <w:rFonts w:ascii="Calibri" w:hAnsi="Calibri" w:cs="Calibri"/>
          <w:color w:val="auto"/>
          <w:sz w:val="22"/>
          <w:szCs w:val="22"/>
          <w:lang w:val="fr-FR"/>
        </w:rPr>
      </w:pPr>
      <w:r w:rsidRPr="00C13396">
        <w:rPr>
          <w:rFonts w:ascii="Calibri" w:hAnsi="Calibri" w:cs="Calibri"/>
          <w:color w:val="auto"/>
          <w:sz w:val="22"/>
          <w:szCs w:val="22"/>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 </w:t>
      </w:r>
    </w:p>
    <w:p w14:paraId="1A8745D3" w14:textId="762BB8EA" w:rsidR="002322AC" w:rsidRDefault="002322AC" w:rsidP="002322AC">
      <w:pPr>
        <w:spacing w:line="240" w:lineRule="auto"/>
        <w:jc w:val="both"/>
        <w:rPr>
          <w:rFonts w:ascii="Calibri" w:hAnsi="Calibri" w:cs="Calibri"/>
          <w:color w:val="auto"/>
          <w:sz w:val="22"/>
          <w:szCs w:val="22"/>
          <w:lang w:val="fr-FR"/>
        </w:rPr>
      </w:pPr>
    </w:p>
    <w:p w14:paraId="0661CDF1" w14:textId="77777777" w:rsidR="00EB2184" w:rsidRPr="00C13396" w:rsidRDefault="00EB2184" w:rsidP="002322AC">
      <w:pPr>
        <w:spacing w:line="240" w:lineRule="auto"/>
        <w:jc w:val="both"/>
        <w:rPr>
          <w:rFonts w:ascii="Calibri" w:hAnsi="Calibri" w:cs="Calibri"/>
          <w:color w:val="auto"/>
          <w:sz w:val="22"/>
          <w:szCs w:val="22"/>
          <w:lang w:val="fr-FR"/>
        </w:rPr>
      </w:pPr>
    </w:p>
    <w:p w14:paraId="528E7290" w14:textId="77777777" w:rsidR="002322AC" w:rsidRPr="00C13396" w:rsidRDefault="002322AC" w:rsidP="002322AC">
      <w:pPr>
        <w:spacing w:line="240" w:lineRule="auto"/>
        <w:jc w:val="both"/>
        <w:rPr>
          <w:rFonts w:ascii="Calibri" w:hAnsi="Calibri" w:cs="Calibri"/>
          <w:b/>
          <w:bCs/>
          <w:color w:val="auto"/>
          <w:sz w:val="22"/>
          <w:szCs w:val="22"/>
          <w:lang w:val="fr-FR"/>
        </w:rPr>
      </w:pPr>
      <w:r w:rsidRPr="00C13396">
        <w:rPr>
          <w:rFonts w:ascii="Calibri" w:hAnsi="Calibri" w:cs="Calibri"/>
          <w:b/>
          <w:bCs/>
          <w:color w:val="auto"/>
          <w:sz w:val="22"/>
          <w:szCs w:val="22"/>
          <w:lang w:val="fr-FR"/>
        </w:rPr>
        <w:t>À PROPOS DU SAADIYAT CULTURAL DISTRICT</w:t>
      </w:r>
    </w:p>
    <w:p w14:paraId="3DCDE005" w14:textId="77777777" w:rsidR="002322AC" w:rsidRPr="00C13396" w:rsidRDefault="002322AC" w:rsidP="002322AC">
      <w:pPr>
        <w:spacing w:line="240" w:lineRule="auto"/>
        <w:jc w:val="both"/>
        <w:rPr>
          <w:rFonts w:ascii="Calibri" w:hAnsi="Calibri" w:cs="Calibri"/>
          <w:color w:val="auto"/>
          <w:sz w:val="22"/>
          <w:szCs w:val="22"/>
          <w:lang w:val="fr-FR"/>
        </w:rPr>
      </w:pPr>
      <w:r w:rsidRPr="00C13396">
        <w:rPr>
          <w:rFonts w:ascii="Calibri" w:hAnsi="Calibri" w:cs="Calibri"/>
          <w:color w:val="auto"/>
          <w:sz w:val="22"/>
          <w:szCs w:val="22"/>
          <w:lang w:val="fr-FR"/>
        </w:rPr>
        <w:t xml:space="preserve">Le </w:t>
      </w:r>
      <w:proofErr w:type="spellStart"/>
      <w:r w:rsidRPr="00C13396">
        <w:rPr>
          <w:rFonts w:ascii="Calibri" w:hAnsi="Calibri" w:cs="Calibri"/>
          <w:color w:val="auto"/>
          <w:sz w:val="22"/>
          <w:szCs w:val="22"/>
          <w:lang w:val="fr-FR"/>
        </w:rPr>
        <w:t>Saadiyat</w:t>
      </w:r>
      <w:proofErr w:type="spellEnd"/>
      <w:r w:rsidRPr="00C13396">
        <w:rPr>
          <w:rFonts w:ascii="Calibri" w:hAnsi="Calibri" w:cs="Calibri"/>
          <w:color w:val="auto"/>
          <w:sz w:val="22"/>
          <w:szCs w:val="22"/>
          <w:lang w:val="fr-FR"/>
        </w:rPr>
        <w:t xml:space="preserve"> Cultural District, situé sur l’île </w:t>
      </w:r>
      <w:proofErr w:type="spellStart"/>
      <w:r w:rsidRPr="00C13396">
        <w:rPr>
          <w:rFonts w:ascii="Calibri" w:hAnsi="Calibri" w:cs="Calibri"/>
          <w:color w:val="auto"/>
          <w:sz w:val="22"/>
          <w:szCs w:val="22"/>
          <w:lang w:val="fr-FR"/>
        </w:rPr>
        <w:t>Saadiyat</w:t>
      </w:r>
      <w:proofErr w:type="spellEnd"/>
      <w:r w:rsidRPr="00C13396">
        <w:rPr>
          <w:rFonts w:ascii="Calibri" w:hAnsi="Calibri" w:cs="Calibri"/>
          <w:color w:val="auto"/>
          <w:sz w:val="22"/>
          <w:szCs w:val="22"/>
          <w:lang w:val="fr-FR"/>
        </w:rPr>
        <w:t xml:space="preserve">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w:t>
      </w:r>
      <w:proofErr w:type="spellStart"/>
      <w:r w:rsidRPr="00C13396">
        <w:rPr>
          <w:rFonts w:ascii="Calibri" w:hAnsi="Calibri" w:cs="Calibri"/>
          <w:color w:val="auto"/>
          <w:sz w:val="22"/>
          <w:szCs w:val="22"/>
          <w:lang w:val="fr-FR"/>
        </w:rPr>
        <w:t>Zayed</w:t>
      </w:r>
      <w:proofErr w:type="spellEnd"/>
      <w:r w:rsidRPr="00C13396">
        <w:rPr>
          <w:rFonts w:ascii="Calibri" w:hAnsi="Calibri" w:cs="Calibri"/>
          <w:color w:val="auto"/>
          <w:sz w:val="22"/>
          <w:szCs w:val="22"/>
          <w:lang w:val="fr-FR"/>
        </w:rPr>
        <w:t xml:space="preserve">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1E17F443" w14:textId="77777777" w:rsidR="002322AC" w:rsidRPr="00C13396" w:rsidRDefault="002322AC" w:rsidP="002322AC">
      <w:pPr>
        <w:spacing w:line="240" w:lineRule="auto"/>
        <w:jc w:val="both"/>
        <w:rPr>
          <w:rFonts w:ascii="Calibri" w:hAnsi="Calibri" w:cs="Calibri"/>
          <w:color w:val="auto"/>
          <w:sz w:val="22"/>
          <w:szCs w:val="22"/>
          <w:lang w:val="fr-FR"/>
        </w:rPr>
      </w:pPr>
    </w:p>
    <w:p w14:paraId="266F26F5" w14:textId="77777777" w:rsidR="00F41F33" w:rsidRPr="00F41F33" w:rsidRDefault="00F41F33" w:rsidP="00F41F33">
      <w:pPr>
        <w:spacing w:line="240" w:lineRule="auto"/>
        <w:rPr>
          <w:rFonts w:ascii="Calibri" w:hAnsi="Calibri" w:cs="Calibri"/>
          <w:b/>
          <w:bCs/>
          <w:color w:val="auto"/>
          <w:sz w:val="22"/>
          <w:szCs w:val="22"/>
          <w:lang w:val="fr-FR"/>
        </w:rPr>
      </w:pPr>
      <w:r w:rsidRPr="00F41F33">
        <w:rPr>
          <w:rFonts w:ascii="Calibri" w:hAnsi="Calibri" w:cs="Calibri"/>
          <w:b/>
          <w:bCs/>
          <w:color w:val="auto"/>
          <w:sz w:val="22"/>
          <w:szCs w:val="22"/>
          <w:lang w:val="fr-FR"/>
        </w:rPr>
        <w:t>A propos du Département de la culture et du tourisme d'Abu Dhabi</w:t>
      </w:r>
    </w:p>
    <w:p w14:paraId="6C322989" w14:textId="77777777" w:rsidR="00F41F33" w:rsidRPr="00F41F33" w:rsidRDefault="00F41F33" w:rsidP="00F41F33">
      <w:pPr>
        <w:spacing w:line="240" w:lineRule="auto"/>
        <w:jc w:val="both"/>
        <w:rPr>
          <w:rFonts w:ascii="Calibri" w:hAnsi="Calibri" w:cs="Calibri"/>
          <w:color w:val="auto"/>
          <w:sz w:val="22"/>
          <w:szCs w:val="22"/>
          <w:lang w:val="fr-FR"/>
        </w:rPr>
      </w:pPr>
      <w:r w:rsidRPr="00F41F33">
        <w:rPr>
          <w:rFonts w:ascii="Calibri" w:hAnsi="Calibri" w:cs="Calibri"/>
          <w:color w:val="auto"/>
          <w:sz w:val="22"/>
          <w:szCs w:val="22"/>
          <w:lang w:val="fr-FR"/>
        </w:rPr>
        <w:t xml:space="preserve">Le Département de la culture et du tourisme d'Abu Dhabi (DCT Abu Dhabi) pilote le développement durable des secteurs de la culture et du tourisme d'Abu Dhabi, soutient le progrès économique et, plus largement, aide Abu Dhabi à réaliser ses ambitions internationales. DCT Abu Dhabi travaille en partenariat avec des organisations qui œuvrent à faire de l'Émirat d'Abu Dhabi une destination internationale, et veille à ce que cet écosystème, construit autour d'une vision partagée du potentiel de l'Émirat, reste cohérent. Il coordonne les efforts et les investissements, apporte des solutions innovantes, et mobilise les meilleurs outils, politiques et systèmes pour soutenir les industries de la culture et du tourisme. </w:t>
      </w:r>
    </w:p>
    <w:p w14:paraId="5B7070DE" w14:textId="77777777" w:rsidR="00F41F33" w:rsidRPr="00F41F33" w:rsidRDefault="00F41F33" w:rsidP="00F41F33">
      <w:pPr>
        <w:spacing w:line="240" w:lineRule="auto"/>
        <w:jc w:val="both"/>
        <w:rPr>
          <w:rFonts w:ascii="Calibri" w:hAnsi="Calibri" w:cs="Calibri"/>
          <w:color w:val="auto"/>
          <w:sz w:val="22"/>
          <w:szCs w:val="22"/>
          <w:lang w:val="fr-FR"/>
        </w:rPr>
      </w:pPr>
    </w:p>
    <w:p w14:paraId="5FB1CD48" w14:textId="03A6D77C" w:rsidR="00802FA8" w:rsidRPr="00F41F33" w:rsidRDefault="00F41F33" w:rsidP="00F41F33">
      <w:pPr>
        <w:spacing w:line="240" w:lineRule="auto"/>
        <w:jc w:val="both"/>
        <w:rPr>
          <w:rFonts w:ascii="Calibri" w:hAnsi="Calibri" w:cs="Calibri"/>
          <w:color w:val="auto"/>
          <w:sz w:val="22"/>
          <w:szCs w:val="22"/>
          <w:lang w:val="fr-FR"/>
        </w:rPr>
      </w:pPr>
      <w:r w:rsidRPr="00F41F33">
        <w:rPr>
          <w:rFonts w:ascii="Calibri" w:hAnsi="Calibri" w:cs="Calibri"/>
          <w:color w:val="auto"/>
          <w:sz w:val="22"/>
          <w:szCs w:val="22"/>
          <w:lang w:val="fr-FR"/>
        </w:rPr>
        <w:t>La vision de DCT Abu Dhabi est construite par le peuple émirien, le patrimoine et le paysage. Nous travaillons à renforcer l'image d'Abu Dhabi comme territoire authentique et innovant, où l'on peut vivre des expériences incomparables, grâce à une tradition d'hospitalité bien vivante, des initiatives pionnières et de la créativité.</w:t>
      </w:r>
    </w:p>
    <w:p w14:paraId="431D2649" w14:textId="77777777" w:rsidR="00701B56" w:rsidRPr="00F41F33" w:rsidRDefault="00701B56" w:rsidP="00701B56">
      <w:pPr>
        <w:spacing w:line="240" w:lineRule="auto"/>
        <w:jc w:val="both"/>
        <w:rPr>
          <w:rFonts w:ascii="Calibri" w:hAnsi="Calibri" w:cs="Calibri"/>
          <w:color w:val="auto"/>
          <w:sz w:val="22"/>
          <w:szCs w:val="22"/>
          <w:lang w:val="fr-FR"/>
        </w:rPr>
      </w:pPr>
    </w:p>
    <w:p w14:paraId="5052A445" w14:textId="77777777" w:rsidR="00701B56" w:rsidRPr="00F41F33" w:rsidRDefault="00701B56" w:rsidP="00701B56">
      <w:pPr>
        <w:spacing w:line="240" w:lineRule="auto"/>
        <w:jc w:val="both"/>
        <w:rPr>
          <w:rFonts w:ascii="Calibri" w:hAnsi="Calibri" w:cs="Calibri"/>
          <w:color w:val="auto"/>
          <w:sz w:val="22"/>
          <w:szCs w:val="22"/>
          <w:lang w:val="fr-FR"/>
        </w:rPr>
      </w:pPr>
    </w:p>
    <w:p w14:paraId="0D74DE89" w14:textId="77777777" w:rsidR="00E4543E" w:rsidRPr="00F41F33" w:rsidRDefault="00E4543E" w:rsidP="005D7789">
      <w:pPr>
        <w:spacing w:line="240" w:lineRule="auto"/>
        <w:jc w:val="both"/>
        <w:rPr>
          <w:rFonts w:ascii="Calibri" w:hAnsi="Calibri" w:cs="Calibri"/>
          <w:color w:val="auto"/>
          <w:sz w:val="22"/>
          <w:szCs w:val="22"/>
          <w:lang w:val="fr-FR"/>
        </w:rPr>
      </w:pPr>
    </w:p>
    <w:sectPr w:rsidR="00E4543E" w:rsidRPr="00F41F33" w:rsidSect="006D30B5">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BC4AC" w14:textId="77777777" w:rsidR="00343DB7" w:rsidRDefault="00343DB7" w:rsidP="00902929">
      <w:r>
        <w:separator/>
      </w:r>
    </w:p>
  </w:endnote>
  <w:endnote w:type="continuationSeparator" w:id="0">
    <w:p w14:paraId="23B3959B" w14:textId="77777777" w:rsidR="00343DB7" w:rsidRDefault="00343DB7"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56D8" w14:textId="68762947" w:rsidR="001F4F88" w:rsidRPr="001F4F88" w:rsidRDefault="001F4F88" w:rsidP="001F4F88">
    <w:pPr>
      <w:rPr>
        <w:b/>
        <w:bCs/>
        <w:i/>
        <w:iCs/>
      </w:rPr>
    </w:pPr>
    <w:proofErr w:type="spellStart"/>
    <w:r w:rsidRPr="005066B6">
      <w:rPr>
        <w:b/>
        <w:bCs/>
        <w:i/>
        <w:iCs/>
      </w:rPr>
      <w:t>Cette</w:t>
    </w:r>
    <w:proofErr w:type="spellEnd"/>
    <w:r w:rsidRPr="005066B6">
      <w:rPr>
        <w:b/>
        <w:bCs/>
        <w:i/>
        <w:iCs/>
      </w:rPr>
      <w:t xml:space="preserve"> information </w:t>
    </w:r>
    <w:proofErr w:type="spellStart"/>
    <w:r w:rsidRPr="005066B6">
      <w:rPr>
        <w:b/>
        <w:bCs/>
        <w:i/>
        <w:iCs/>
      </w:rPr>
      <w:t>est</w:t>
    </w:r>
    <w:proofErr w:type="spellEnd"/>
    <w:r w:rsidRPr="005066B6">
      <w:rPr>
        <w:b/>
        <w:bCs/>
        <w:i/>
        <w:iCs/>
      </w:rPr>
      <w:t xml:space="preserve"> </w:t>
    </w:r>
    <w:proofErr w:type="spellStart"/>
    <w:r w:rsidRPr="005066B6">
      <w:rPr>
        <w:b/>
        <w:bCs/>
        <w:i/>
        <w:iCs/>
      </w:rPr>
      <w:t>distribuée</w:t>
    </w:r>
    <w:proofErr w:type="spellEnd"/>
    <w:r w:rsidRPr="005066B6">
      <w:rPr>
        <w:b/>
        <w:bCs/>
        <w:i/>
        <w:iCs/>
      </w:rPr>
      <w:t xml:space="preserve"> par Brunswick Group LLC pour le </w:t>
    </w:r>
    <w:proofErr w:type="spellStart"/>
    <w:r w:rsidRPr="005066B6">
      <w:rPr>
        <w:b/>
        <w:bCs/>
        <w:i/>
        <w:iCs/>
      </w:rPr>
      <w:t>compte</w:t>
    </w:r>
    <w:proofErr w:type="spellEnd"/>
    <w:r w:rsidRPr="005066B6">
      <w:rPr>
        <w:b/>
        <w:bCs/>
        <w:i/>
        <w:iCs/>
      </w:rPr>
      <w:t xml:space="preserve"> du </w:t>
    </w:r>
    <w:proofErr w:type="spellStart"/>
    <w:r w:rsidRPr="005066B6">
      <w:rPr>
        <w:b/>
        <w:bCs/>
        <w:i/>
        <w:iCs/>
      </w:rPr>
      <w:t>Département</w:t>
    </w:r>
    <w:proofErr w:type="spellEnd"/>
    <w:r w:rsidRPr="005066B6">
      <w:rPr>
        <w:b/>
        <w:bCs/>
        <w:i/>
        <w:iCs/>
      </w:rPr>
      <w:t xml:space="preserve"> de la Culture et du </w:t>
    </w:r>
    <w:proofErr w:type="spellStart"/>
    <w:r w:rsidRPr="005066B6">
      <w:rPr>
        <w:b/>
        <w:bCs/>
        <w:i/>
        <w:iCs/>
      </w:rPr>
      <w:t>Tourisme</w:t>
    </w:r>
    <w:proofErr w:type="spellEnd"/>
    <w:r w:rsidRPr="005066B6">
      <w:rPr>
        <w:b/>
        <w:bCs/>
        <w:i/>
        <w:iCs/>
      </w:rPr>
      <w:t xml:space="preserve"> </w:t>
    </w:r>
    <w:proofErr w:type="spellStart"/>
    <w:r w:rsidRPr="005066B6">
      <w:rPr>
        <w:b/>
        <w:bCs/>
        <w:i/>
        <w:iCs/>
      </w:rPr>
      <w:t>d’Abou</w:t>
    </w:r>
    <w:proofErr w:type="spellEnd"/>
    <w:r w:rsidRPr="005066B6">
      <w:rPr>
        <w:b/>
        <w:bCs/>
        <w:i/>
        <w:iCs/>
      </w:rPr>
      <w:t xml:space="preserve"> </w:t>
    </w:r>
    <w:proofErr w:type="spellStart"/>
    <w:r w:rsidRPr="005066B6">
      <w:rPr>
        <w:b/>
        <w:bCs/>
        <w:i/>
        <w:iCs/>
      </w:rPr>
      <w:t>Dabi</w:t>
    </w:r>
    <w:proofErr w:type="spellEnd"/>
    <w:r w:rsidRPr="005066B6">
      <w:rPr>
        <w:b/>
        <w:bCs/>
        <w:i/>
        <w:iCs/>
      </w:rPr>
      <w:t xml:space="preserve">.  Pour </w:t>
    </w:r>
    <w:proofErr w:type="spellStart"/>
    <w:r w:rsidRPr="005066B6">
      <w:rPr>
        <w:b/>
        <w:bCs/>
        <w:i/>
        <w:iCs/>
      </w:rPr>
      <w:t>toutes</w:t>
    </w:r>
    <w:proofErr w:type="spellEnd"/>
    <w:r w:rsidRPr="005066B6">
      <w:rPr>
        <w:b/>
        <w:bCs/>
        <w:i/>
        <w:iCs/>
      </w:rPr>
      <w:t xml:space="preserve"> </w:t>
    </w:r>
    <w:proofErr w:type="spellStart"/>
    <w:proofErr w:type="gramStart"/>
    <w:r w:rsidRPr="005066B6">
      <w:rPr>
        <w:b/>
        <w:bCs/>
        <w:i/>
        <w:iCs/>
      </w:rPr>
      <w:t>informations</w:t>
    </w:r>
    <w:proofErr w:type="spellEnd"/>
    <w:proofErr w:type="gramEnd"/>
    <w:r w:rsidRPr="005066B6">
      <w:rPr>
        <w:b/>
        <w:bCs/>
        <w:i/>
        <w:iCs/>
      </w:rPr>
      <w:t xml:space="preserve"> </w:t>
    </w:r>
    <w:proofErr w:type="spellStart"/>
    <w:r w:rsidRPr="005066B6">
      <w:rPr>
        <w:b/>
        <w:bCs/>
        <w:i/>
        <w:iCs/>
      </w:rPr>
      <w:t>complémentaires</w:t>
    </w:r>
    <w:proofErr w:type="spellEnd"/>
    <w:r w:rsidRPr="005066B6">
      <w:rPr>
        <w:b/>
        <w:bCs/>
        <w:i/>
        <w:iCs/>
      </w:rPr>
      <w:t xml:space="preserve">, </w:t>
    </w:r>
    <w:proofErr w:type="spellStart"/>
    <w:r w:rsidRPr="005066B6">
      <w:rPr>
        <w:b/>
        <w:bCs/>
        <w:i/>
        <w:iCs/>
      </w:rPr>
      <w:t>consultez</w:t>
    </w:r>
    <w:proofErr w:type="spellEnd"/>
    <w:r w:rsidRPr="005066B6">
      <w:rPr>
        <w:b/>
        <w:bCs/>
        <w:i/>
        <w:iCs/>
      </w:rPr>
      <w:t xml:space="preserve"> la « FARA Registration Unit » du </w:t>
    </w:r>
    <w:proofErr w:type="spellStart"/>
    <w:r w:rsidRPr="005066B6">
      <w:rPr>
        <w:b/>
        <w:bCs/>
        <w:i/>
        <w:iCs/>
      </w:rPr>
      <w:t>Département</w:t>
    </w:r>
    <w:proofErr w:type="spellEnd"/>
    <w:r w:rsidRPr="005066B6">
      <w:rPr>
        <w:b/>
        <w:bCs/>
        <w:i/>
        <w:iCs/>
      </w:rPr>
      <w:t xml:space="preserve"> de la Justice à Washington 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1694" w14:textId="70826259" w:rsidR="001F4F88" w:rsidRPr="001F4F88" w:rsidRDefault="001F4F88" w:rsidP="001F4F88">
    <w:pPr>
      <w:rPr>
        <w:b/>
        <w:bCs/>
        <w:i/>
        <w:iCs/>
      </w:rPr>
    </w:pPr>
    <w:proofErr w:type="spellStart"/>
    <w:r w:rsidRPr="005066B6">
      <w:rPr>
        <w:b/>
        <w:bCs/>
        <w:i/>
        <w:iCs/>
      </w:rPr>
      <w:t>Cette</w:t>
    </w:r>
    <w:proofErr w:type="spellEnd"/>
    <w:r w:rsidRPr="005066B6">
      <w:rPr>
        <w:b/>
        <w:bCs/>
        <w:i/>
        <w:iCs/>
      </w:rPr>
      <w:t xml:space="preserve"> information </w:t>
    </w:r>
    <w:proofErr w:type="spellStart"/>
    <w:r w:rsidRPr="005066B6">
      <w:rPr>
        <w:b/>
        <w:bCs/>
        <w:i/>
        <w:iCs/>
      </w:rPr>
      <w:t>est</w:t>
    </w:r>
    <w:proofErr w:type="spellEnd"/>
    <w:r w:rsidRPr="005066B6">
      <w:rPr>
        <w:b/>
        <w:bCs/>
        <w:i/>
        <w:iCs/>
      </w:rPr>
      <w:t xml:space="preserve"> </w:t>
    </w:r>
    <w:proofErr w:type="spellStart"/>
    <w:r w:rsidRPr="005066B6">
      <w:rPr>
        <w:b/>
        <w:bCs/>
        <w:i/>
        <w:iCs/>
      </w:rPr>
      <w:t>distribuée</w:t>
    </w:r>
    <w:proofErr w:type="spellEnd"/>
    <w:r w:rsidRPr="005066B6">
      <w:rPr>
        <w:b/>
        <w:bCs/>
        <w:i/>
        <w:iCs/>
      </w:rPr>
      <w:t xml:space="preserve"> par Brunswick Group LLC pour le </w:t>
    </w:r>
    <w:proofErr w:type="spellStart"/>
    <w:r w:rsidRPr="005066B6">
      <w:rPr>
        <w:b/>
        <w:bCs/>
        <w:i/>
        <w:iCs/>
      </w:rPr>
      <w:t>compte</w:t>
    </w:r>
    <w:proofErr w:type="spellEnd"/>
    <w:r w:rsidRPr="005066B6">
      <w:rPr>
        <w:b/>
        <w:bCs/>
        <w:i/>
        <w:iCs/>
      </w:rPr>
      <w:t xml:space="preserve"> du </w:t>
    </w:r>
    <w:proofErr w:type="spellStart"/>
    <w:r w:rsidRPr="005066B6">
      <w:rPr>
        <w:b/>
        <w:bCs/>
        <w:i/>
        <w:iCs/>
      </w:rPr>
      <w:t>Département</w:t>
    </w:r>
    <w:proofErr w:type="spellEnd"/>
    <w:r w:rsidRPr="005066B6">
      <w:rPr>
        <w:b/>
        <w:bCs/>
        <w:i/>
        <w:iCs/>
      </w:rPr>
      <w:t xml:space="preserve"> de la Culture et du </w:t>
    </w:r>
    <w:proofErr w:type="spellStart"/>
    <w:r w:rsidRPr="005066B6">
      <w:rPr>
        <w:b/>
        <w:bCs/>
        <w:i/>
        <w:iCs/>
      </w:rPr>
      <w:t>Tourisme</w:t>
    </w:r>
    <w:proofErr w:type="spellEnd"/>
    <w:r w:rsidRPr="005066B6">
      <w:rPr>
        <w:b/>
        <w:bCs/>
        <w:i/>
        <w:iCs/>
      </w:rPr>
      <w:t xml:space="preserve"> </w:t>
    </w:r>
    <w:proofErr w:type="spellStart"/>
    <w:r w:rsidRPr="005066B6">
      <w:rPr>
        <w:b/>
        <w:bCs/>
        <w:i/>
        <w:iCs/>
      </w:rPr>
      <w:t>d’Abou</w:t>
    </w:r>
    <w:proofErr w:type="spellEnd"/>
    <w:r w:rsidRPr="005066B6">
      <w:rPr>
        <w:b/>
        <w:bCs/>
        <w:i/>
        <w:iCs/>
      </w:rPr>
      <w:t xml:space="preserve"> </w:t>
    </w:r>
    <w:proofErr w:type="spellStart"/>
    <w:r w:rsidRPr="005066B6">
      <w:rPr>
        <w:b/>
        <w:bCs/>
        <w:i/>
        <w:iCs/>
      </w:rPr>
      <w:t>Dabi</w:t>
    </w:r>
    <w:proofErr w:type="spellEnd"/>
    <w:r w:rsidRPr="005066B6">
      <w:rPr>
        <w:b/>
        <w:bCs/>
        <w:i/>
        <w:iCs/>
      </w:rPr>
      <w:t xml:space="preserve">.  Pour </w:t>
    </w:r>
    <w:proofErr w:type="spellStart"/>
    <w:r w:rsidRPr="005066B6">
      <w:rPr>
        <w:b/>
        <w:bCs/>
        <w:i/>
        <w:iCs/>
      </w:rPr>
      <w:t>toutes</w:t>
    </w:r>
    <w:proofErr w:type="spellEnd"/>
    <w:r w:rsidRPr="005066B6">
      <w:rPr>
        <w:b/>
        <w:bCs/>
        <w:i/>
        <w:iCs/>
      </w:rPr>
      <w:t xml:space="preserve"> </w:t>
    </w:r>
    <w:proofErr w:type="spellStart"/>
    <w:proofErr w:type="gramStart"/>
    <w:r w:rsidRPr="005066B6">
      <w:rPr>
        <w:b/>
        <w:bCs/>
        <w:i/>
        <w:iCs/>
      </w:rPr>
      <w:t>informations</w:t>
    </w:r>
    <w:proofErr w:type="spellEnd"/>
    <w:proofErr w:type="gramEnd"/>
    <w:r w:rsidRPr="005066B6">
      <w:rPr>
        <w:b/>
        <w:bCs/>
        <w:i/>
        <w:iCs/>
      </w:rPr>
      <w:t xml:space="preserve"> </w:t>
    </w:r>
    <w:proofErr w:type="spellStart"/>
    <w:r w:rsidRPr="005066B6">
      <w:rPr>
        <w:b/>
        <w:bCs/>
        <w:i/>
        <w:iCs/>
      </w:rPr>
      <w:t>complémentaires</w:t>
    </w:r>
    <w:proofErr w:type="spellEnd"/>
    <w:r w:rsidRPr="005066B6">
      <w:rPr>
        <w:b/>
        <w:bCs/>
        <w:i/>
        <w:iCs/>
      </w:rPr>
      <w:t xml:space="preserve">, </w:t>
    </w:r>
    <w:proofErr w:type="spellStart"/>
    <w:r w:rsidRPr="005066B6">
      <w:rPr>
        <w:b/>
        <w:bCs/>
        <w:i/>
        <w:iCs/>
      </w:rPr>
      <w:t>consultez</w:t>
    </w:r>
    <w:proofErr w:type="spellEnd"/>
    <w:r w:rsidRPr="005066B6">
      <w:rPr>
        <w:b/>
        <w:bCs/>
        <w:i/>
        <w:iCs/>
      </w:rPr>
      <w:t xml:space="preserve"> la « FARA Registration Unit » du </w:t>
    </w:r>
    <w:proofErr w:type="spellStart"/>
    <w:r w:rsidRPr="005066B6">
      <w:rPr>
        <w:b/>
        <w:bCs/>
        <w:i/>
        <w:iCs/>
      </w:rPr>
      <w:t>Département</w:t>
    </w:r>
    <w:proofErr w:type="spellEnd"/>
    <w:r w:rsidRPr="005066B6">
      <w:rPr>
        <w:b/>
        <w:bCs/>
        <w:i/>
        <w:iCs/>
      </w:rPr>
      <w:t xml:space="preserve"> de la Justice à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4626" w14:textId="77777777" w:rsidR="00343DB7" w:rsidRDefault="00343DB7" w:rsidP="00902929">
      <w:r>
        <w:separator/>
      </w:r>
    </w:p>
  </w:footnote>
  <w:footnote w:type="continuationSeparator" w:id="0">
    <w:p w14:paraId="4756ABAA" w14:textId="77777777" w:rsidR="00343DB7" w:rsidRDefault="00343DB7"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244A" w14:textId="19146CE9" w:rsidR="0098680F" w:rsidRPr="00FF6740" w:rsidRDefault="0098680F" w:rsidP="00EB56B2">
    <w:pPr>
      <w:pStyle w:val="rightalign"/>
      <w:spacing w:before="240" w:after="360"/>
      <w:rPr>
        <w:b/>
        <w:bCs/>
        <w:sz w:val="20"/>
        <w:szCs w:val="20"/>
        <w:u w:val="single"/>
      </w:rPr>
    </w:pPr>
    <w:r w:rsidRPr="00FF6740">
      <w:rPr>
        <w:b/>
        <w:bCs/>
        <w:noProof/>
        <w:sz w:val="20"/>
        <w:szCs w:val="20"/>
        <w:u w:val="single"/>
      </w:rPr>
      <w:drawing>
        <wp:anchor distT="0" distB="0" distL="114300" distR="114300" simplePos="0" relativeHeight="251659264" behindDoc="1" locked="0" layoutInCell="1" allowOverlap="1" wp14:anchorId="27B2F383" wp14:editId="1734A0DD">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355601E0" w14:textId="77777777" w:rsidR="0098680F" w:rsidRDefault="009868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4A542B3F"/>
    <w:multiLevelType w:val="hybridMultilevel"/>
    <w:tmpl w:val="8314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500CF"/>
    <w:multiLevelType w:val="hybridMultilevel"/>
    <w:tmpl w:val="4304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E541F"/>
    <w:multiLevelType w:val="hybridMultilevel"/>
    <w:tmpl w:val="DAD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E3013"/>
    <w:multiLevelType w:val="hybridMultilevel"/>
    <w:tmpl w:val="06F8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80F03"/>
    <w:multiLevelType w:val="hybridMultilevel"/>
    <w:tmpl w:val="0B5E7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B2248"/>
    <w:multiLevelType w:val="hybridMultilevel"/>
    <w:tmpl w:val="9378D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9"/>
  </w:num>
  <w:num w:numId="4">
    <w:abstractNumId w:val="0"/>
  </w:num>
  <w:num w:numId="5">
    <w:abstractNumId w:val="1"/>
  </w:num>
  <w:num w:numId="6">
    <w:abstractNumId w:val="5"/>
  </w:num>
  <w:num w:numId="7">
    <w:abstractNumId w:val="3"/>
  </w:num>
  <w:num w:numId="8">
    <w:abstractNumId w:val="7"/>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B1"/>
    <w:rsid w:val="000006A3"/>
    <w:rsid w:val="00001CD5"/>
    <w:rsid w:val="00004C6E"/>
    <w:rsid w:val="00006F90"/>
    <w:rsid w:val="0001170C"/>
    <w:rsid w:val="0001197D"/>
    <w:rsid w:val="000142E8"/>
    <w:rsid w:val="000162A9"/>
    <w:rsid w:val="000209B8"/>
    <w:rsid w:val="00023360"/>
    <w:rsid w:val="00024499"/>
    <w:rsid w:val="00024D99"/>
    <w:rsid w:val="00025AF8"/>
    <w:rsid w:val="000260B8"/>
    <w:rsid w:val="000262F0"/>
    <w:rsid w:val="00026576"/>
    <w:rsid w:val="00026E04"/>
    <w:rsid w:val="00035CB1"/>
    <w:rsid w:val="000367C6"/>
    <w:rsid w:val="0003763B"/>
    <w:rsid w:val="000401E8"/>
    <w:rsid w:val="00040C12"/>
    <w:rsid w:val="0004388A"/>
    <w:rsid w:val="000459AA"/>
    <w:rsid w:val="0004780F"/>
    <w:rsid w:val="00052B6B"/>
    <w:rsid w:val="00052F55"/>
    <w:rsid w:val="00054202"/>
    <w:rsid w:val="00056622"/>
    <w:rsid w:val="00056917"/>
    <w:rsid w:val="000569E0"/>
    <w:rsid w:val="00057D1E"/>
    <w:rsid w:val="00060862"/>
    <w:rsid w:val="00061626"/>
    <w:rsid w:val="00062C9D"/>
    <w:rsid w:val="0006686B"/>
    <w:rsid w:val="00071719"/>
    <w:rsid w:val="00072396"/>
    <w:rsid w:val="000724A1"/>
    <w:rsid w:val="000733CB"/>
    <w:rsid w:val="0007717E"/>
    <w:rsid w:val="00077DF8"/>
    <w:rsid w:val="00082023"/>
    <w:rsid w:val="0008350A"/>
    <w:rsid w:val="00085423"/>
    <w:rsid w:val="00086E72"/>
    <w:rsid w:val="00087099"/>
    <w:rsid w:val="000913D0"/>
    <w:rsid w:val="00092828"/>
    <w:rsid w:val="00094C6E"/>
    <w:rsid w:val="00094DEA"/>
    <w:rsid w:val="000966E1"/>
    <w:rsid w:val="00097052"/>
    <w:rsid w:val="000A2061"/>
    <w:rsid w:val="000A6360"/>
    <w:rsid w:val="000B1749"/>
    <w:rsid w:val="000B18B5"/>
    <w:rsid w:val="000B1C84"/>
    <w:rsid w:val="000B7797"/>
    <w:rsid w:val="000B7DC4"/>
    <w:rsid w:val="000C087F"/>
    <w:rsid w:val="000C1009"/>
    <w:rsid w:val="000C15B9"/>
    <w:rsid w:val="000C2F24"/>
    <w:rsid w:val="000C48E0"/>
    <w:rsid w:val="000D0C09"/>
    <w:rsid w:val="000D0D34"/>
    <w:rsid w:val="000D169E"/>
    <w:rsid w:val="000D1B96"/>
    <w:rsid w:val="000D2A5C"/>
    <w:rsid w:val="000D411D"/>
    <w:rsid w:val="000D4170"/>
    <w:rsid w:val="000D65C8"/>
    <w:rsid w:val="000D6A76"/>
    <w:rsid w:val="000D7A21"/>
    <w:rsid w:val="000D7C3A"/>
    <w:rsid w:val="000E05A3"/>
    <w:rsid w:val="000E0641"/>
    <w:rsid w:val="000E0A67"/>
    <w:rsid w:val="000E1C42"/>
    <w:rsid w:val="000E3EBC"/>
    <w:rsid w:val="000E43C9"/>
    <w:rsid w:val="000E47AD"/>
    <w:rsid w:val="000E4C38"/>
    <w:rsid w:val="000E5247"/>
    <w:rsid w:val="000E6092"/>
    <w:rsid w:val="000E6238"/>
    <w:rsid w:val="000F43C4"/>
    <w:rsid w:val="000F4C0D"/>
    <w:rsid w:val="000F717F"/>
    <w:rsid w:val="001000D6"/>
    <w:rsid w:val="001002A2"/>
    <w:rsid w:val="00102D54"/>
    <w:rsid w:val="001031BC"/>
    <w:rsid w:val="00103423"/>
    <w:rsid w:val="001058EE"/>
    <w:rsid w:val="00105ADD"/>
    <w:rsid w:val="00106229"/>
    <w:rsid w:val="00106F64"/>
    <w:rsid w:val="0010793D"/>
    <w:rsid w:val="001105DE"/>
    <w:rsid w:val="001107C1"/>
    <w:rsid w:val="00115A5B"/>
    <w:rsid w:val="00116EB3"/>
    <w:rsid w:val="00117756"/>
    <w:rsid w:val="0011776B"/>
    <w:rsid w:val="00120605"/>
    <w:rsid w:val="00125659"/>
    <w:rsid w:val="00125E08"/>
    <w:rsid w:val="00126AB6"/>
    <w:rsid w:val="001278CA"/>
    <w:rsid w:val="0013090E"/>
    <w:rsid w:val="00130FB2"/>
    <w:rsid w:val="0013159F"/>
    <w:rsid w:val="001317BC"/>
    <w:rsid w:val="00135F20"/>
    <w:rsid w:val="00137A5E"/>
    <w:rsid w:val="00140E35"/>
    <w:rsid w:val="00140FF2"/>
    <w:rsid w:val="00144140"/>
    <w:rsid w:val="00144803"/>
    <w:rsid w:val="00144F6A"/>
    <w:rsid w:val="001450E9"/>
    <w:rsid w:val="00146BDE"/>
    <w:rsid w:val="00146CDC"/>
    <w:rsid w:val="00150C47"/>
    <w:rsid w:val="00152837"/>
    <w:rsid w:val="00152894"/>
    <w:rsid w:val="00152AA5"/>
    <w:rsid w:val="0015369F"/>
    <w:rsid w:val="00154A47"/>
    <w:rsid w:val="0015576B"/>
    <w:rsid w:val="00156585"/>
    <w:rsid w:val="001572E0"/>
    <w:rsid w:val="00160405"/>
    <w:rsid w:val="00162E4E"/>
    <w:rsid w:val="00163AF5"/>
    <w:rsid w:val="0016436A"/>
    <w:rsid w:val="00164AFC"/>
    <w:rsid w:val="001665A8"/>
    <w:rsid w:val="00170F51"/>
    <w:rsid w:val="00172A38"/>
    <w:rsid w:val="0017417E"/>
    <w:rsid w:val="00180FCE"/>
    <w:rsid w:val="001836ED"/>
    <w:rsid w:val="00186FB7"/>
    <w:rsid w:val="001903B5"/>
    <w:rsid w:val="001931F5"/>
    <w:rsid w:val="001943AE"/>
    <w:rsid w:val="00195727"/>
    <w:rsid w:val="00195A52"/>
    <w:rsid w:val="0019625A"/>
    <w:rsid w:val="001A0336"/>
    <w:rsid w:val="001A14D5"/>
    <w:rsid w:val="001A33FB"/>
    <w:rsid w:val="001A4155"/>
    <w:rsid w:val="001A689A"/>
    <w:rsid w:val="001B06B2"/>
    <w:rsid w:val="001B2924"/>
    <w:rsid w:val="001B29E3"/>
    <w:rsid w:val="001B661E"/>
    <w:rsid w:val="001B681C"/>
    <w:rsid w:val="001C21CA"/>
    <w:rsid w:val="001C271A"/>
    <w:rsid w:val="001C2983"/>
    <w:rsid w:val="001C41A2"/>
    <w:rsid w:val="001C763C"/>
    <w:rsid w:val="001C7C2F"/>
    <w:rsid w:val="001D0432"/>
    <w:rsid w:val="001D0812"/>
    <w:rsid w:val="001D26A1"/>
    <w:rsid w:val="001D3ED2"/>
    <w:rsid w:val="001D471B"/>
    <w:rsid w:val="001D5A11"/>
    <w:rsid w:val="001E0ECE"/>
    <w:rsid w:val="001E3711"/>
    <w:rsid w:val="001E3775"/>
    <w:rsid w:val="001E48E8"/>
    <w:rsid w:val="001E4921"/>
    <w:rsid w:val="001F094B"/>
    <w:rsid w:val="001F136D"/>
    <w:rsid w:val="001F176E"/>
    <w:rsid w:val="001F3C11"/>
    <w:rsid w:val="001F4F88"/>
    <w:rsid w:val="001F675A"/>
    <w:rsid w:val="001F701F"/>
    <w:rsid w:val="0020208F"/>
    <w:rsid w:val="00202F35"/>
    <w:rsid w:val="00202F95"/>
    <w:rsid w:val="00203485"/>
    <w:rsid w:val="0020386E"/>
    <w:rsid w:val="002061B8"/>
    <w:rsid w:val="002076E6"/>
    <w:rsid w:val="00207B1D"/>
    <w:rsid w:val="00210382"/>
    <w:rsid w:val="00212B3A"/>
    <w:rsid w:val="00214AF6"/>
    <w:rsid w:val="00222FDE"/>
    <w:rsid w:val="00225155"/>
    <w:rsid w:val="00226726"/>
    <w:rsid w:val="002322AC"/>
    <w:rsid w:val="002325E1"/>
    <w:rsid w:val="00233A89"/>
    <w:rsid w:val="002340F2"/>
    <w:rsid w:val="00235E10"/>
    <w:rsid w:val="00236765"/>
    <w:rsid w:val="002369DE"/>
    <w:rsid w:val="00236F61"/>
    <w:rsid w:val="00237A64"/>
    <w:rsid w:val="002404F0"/>
    <w:rsid w:val="00246C09"/>
    <w:rsid w:val="00250481"/>
    <w:rsid w:val="002521D3"/>
    <w:rsid w:val="00252460"/>
    <w:rsid w:val="00253AC8"/>
    <w:rsid w:val="00253DCA"/>
    <w:rsid w:val="0025676C"/>
    <w:rsid w:val="00260791"/>
    <w:rsid w:val="00260D0B"/>
    <w:rsid w:val="00261B6C"/>
    <w:rsid w:val="00261CB4"/>
    <w:rsid w:val="00262E46"/>
    <w:rsid w:val="00267905"/>
    <w:rsid w:val="002701D8"/>
    <w:rsid w:val="00271C94"/>
    <w:rsid w:val="00272BB2"/>
    <w:rsid w:val="002732D0"/>
    <w:rsid w:val="00274A0A"/>
    <w:rsid w:val="00275224"/>
    <w:rsid w:val="0027605F"/>
    <w:rsid w:val="002767F1"/>
    <w:rsid w:val="002778BB"/>
    <w:rsid w:val="00282271"/>
    <w:rsid w:val="002826B5"/>
    <w:rsid w:val="00284413"/>
    <w:rsid w:val="0028585C"/>
    <w:rsid w:val="002877CB"/>
    <w:rsid w:val="00292A8D"/>
    <w:rsid w:val="00294C06"/>
    <w:rsid w:val="002958AC"/>
    <w:rsid w:val="00295E08"/>
    <w:rsid w:val="002962B7"/>
    <w:rsid w:val="0029698A"/>
    <w:rsid w:val="00296C0D"/>
    <w:rsid w:val="002A2187"/>
    <w:rsid w:val="002A3D5E"/>
    <w:rsid w:val="002A55E2"/>
    <w:rsid w:val="002A580E"/>
    <w:rsid w:val="002A5984"/>
    <w:rsid w:val="002A606F"/>
    <w:rsid w:val="002A6716"/>
    <w:rsid w:val="002A7AA1"/>
    <w:rsid w:val="002A7AA6"/>
    <w:rsid w:val="002A7BD0"/>
    <w:rsid w:val="002B0275"/>
    <w:rsid w:val="002B34E2"/>
    <w:rsid w:val="002B3756"/>
    <w:rsid w:val="002B375E"/>
    <w:rsid w:val="002B464F"/>
    <w:rsid w:val="002B4C4F"/>
    <w:rsid w:val="002B7067"/>
    <w:rsid w:val="002B7B76"/>
    <w:rsid w:val="002C1418"/>
    <w:rsid w:val="002C1D26"/>
    <w:rsid w:val="002C1EBF"/>
    <w:rsid w:val="002C2889"/>
    <w:rsid w:val="002C5C92"/>
    <w:rsid w:val="002C6CF0"/>
    <w:rsid w:val="002C6E61"/>
    <w:rsid w:val="002D129E"/>
    <w:rsid w:val="002D6AB4"/>
    <w:rsid w:val="002D7A20"/>
    <w:rsid w:val="002E08E1"/>
    <w:rsid w:val="002E31E9"/>
    <w:rsid w:val="002E417E"/>
    <w:rsid w:val="002F0128"/>
    <w:rsid w:val="002F0FBC"/>
    <w:rsid w:val="002F2072"/>
    <w:rsid w:val="002F3301"/>
    <w:rsid w:val="002F361D"/>
    <w:rsid w:val="002F4744"/>
    <w:rsid w:val="002F5C36"/>
    <w:rsid w:val="002F77D1"/>
    <w:rsid w:val="00302C78"/>
    <w:rsid w:val="0030502C"/>
    <w:rsid w:val="00311E09"/>
    <w:rsid w:val="0031244E"/>
    <w:rsid w:val="00313587"/>
    <w:rsid w:val="00313DBB"/>
    <w:rsid w:val="00315474"/>
    <w:rsid w:val="0031740E"/>
    <w:rsid w:val="00321C35"/>
    <w:rsid w:val="0032719A"/>
    <w:rsid w:val="003274F5"/>
    <w:rsid w:val="00332013"/>
    <w:rsid w:val="003362F5"/>
    <w:rsid w:val="00337396"/>
    <w:rsid w:val="003400DF"/>
    <w:rsid w:val="00340ADC"/>
    <w:rsid w:val="00340FBD"/>
    <w:rsid w:val="003410D1"/>
    <w:rsid w:val="003423A2"/>
    <w:rsid w:val="003438AD"/>
    <w:rsid w:val="00343DB7"/>
    <w:rsid w:val="00344DE1"/>
    <w:rsid w:val="00353DBF"/>
    <w:rsid w:val="003546E6"/>
    <w:rsid w:val="003548F6"/>
    <w:rsid w:val="00360741"/>
    <w:rsid w:val="00363849"/>
    <w:rsid w:val="00364DF0"/>
    <w:rsid w:val="00365099"/>
    <w:rsid w:val="00367AA7"/>
    <w:rsid w:val="003702C4"/>
    <w:rsid w:val="00373E8B"/>
    <w:rsid w:val="00377185"/>
    <w:rsid w:val="0038147A"/>
    <w:rsid w:val="0038283A"/>
    <w:rsid w:val="00382BB1"/>
    <w:rsid w:val="0038333B"/>
    <w:rsid w:val="00383556"/>
    <w:rsid w:val="00383AC2"/>
    <w:rsid w:val="003846B2"/>
    <w:rsid w:val="00385C85"/>
    <w:rsid w:val="00390780"/>
    <w:rsid w:val="00391DDA"/>
    <w:rsid w:val="00394991"/>
    <w:rsid w:val="003952B4"/>
    <w:rsid w:val="00395D9E"/>
    <w:rsid w:val="003A25B0"/>
    <w:rsid w:val="003A66A5"/>
    <w:rsid w:val="003A78CF"/>
    <w:rsid w:val="003B029D"/>
    <w:rsid w:val="003B4CC8"/>
    <w:rsid w:val="003B535E"/>
    <w:rsid w:val="003C04BF"/>
    <w:rsid w:val="003C1453"/>
    <w:rsid w:val="003C17DC"/>
    <w:rsid w:val="003C3AA2"/>
    <w:rsid w:val="003C78B7"/>
    <w:rsid w:val="003D02E4"/>
    <w:rsid w:val="003D081A"/>
    <w:rsid w:val="003D22F6"/>
    <w:rsid w:val="003D4928"/>
    <w:rsid w:val="003D6505"/>
    <w:rsid w:val="003E17E9"/>
    <w:rsid w:val="003E386F"/>
    <w:rsid w:val="003E38A7"/>
    <w:rsid w:val="003E3ADD"/>
    <w:rsid w:val="003E6D51"/>
    <w:rsid w:val="003F2EE4"/>
    <w:rsid w:val="003F3C6C"/>
    <w:rsid w:val="003F4352"/>
    <w:rsid w:val="003F4C8B"/>
    <w:rsid w:val="003F5F64"/>
    <w:rsid w:val="00400332"/>
    <w:rsid w:val="0040037A"/>
    <w:rsid w:val="00401C2E"/>
    <w:rsid w:val="00402E73"/>
    <w:rsid w:val="0040386D"/>
    <w:rsid w:val="00403A17"/>
    <w:rsid w:val="00406129"/>
    <w:rsid w:val="004076CD"/>
    <w:rsid w:val="00410AC1"/>
    <w:rsid w:val="0041174B"/>
    <w:rsid w:val="00413844"/>
    <w:rsid w:val="00414498"/>
    <w:rsid w:val="0041783A"/>
    <w:rsid w:val="00422136"/>
    <w:rsid w:val="00423318"/>
    <w:rsid w:val="00424531"/>
    <w:rsid w:val="004246F4"/>
    <w:rsid w:val="00425FF7"/>
    <w:rsid w:val="00430AC0"/>
    <w:rsid w:val="004327E1"/>
    <w:rsid w:val="0043395D"/>
    <w:rsid w:val="00440618"/>
    <w:rsid w:val="00442CB8"/>
    <w:rsid w:val="00443B89"/>
    <w:rsid w:val="00443E7C"/>
    <w:rsid w:val="0044439F"/>
    <w:rsid w:val="00444B2D"/>
    <w:rsid w:val="00446153"/>
    <w:rsid w:val="00446364"/>
    <w:rsid w:val="00451407"/>
    <w:rsid w:val="00452598"/>
    <w:rsid w:val="004526E6"/>
    <w:rsid w:val="00452EA0"/>
    <w:rsid w:val="00453EF1"/>
    <w:rsid w:val="00454664"/>
    <w:rsid w:val="00454BA6"/>
    <w:rsid w:val="00455011"/>
    <w:rsid w:val="00457022"/>
    <w:rsid w:val="004572C4"/>
    <w:rsid w:val="0046312A"/>
    <w:rsid w:val="004679C4"/>
    <w:rsid w:val="00474C35"/>
    <w:rsid w:val="00475C01"/>
    <w:rsid w:val="00480329"/>
    <w:rsid w:val="004821DB"/>
    <w:rsid w:val="00484CCE"/>
    <w:rsid w:val="004851E1"/>
    <w:rsid w:val="004876E3"/>
    <w:rsid w:val="004905B1"/>
    <w:rsid w:val="00491F5C"/>
    <w:rsid w:val="00493B13"/>
    <w:rsid w:val="00495246"/>
    <w:rsid w:val="004A0466"/>
    <w:rsid w:val="004A1466"/>
    <w:rsid w:val="004A176B"/>
    <w:rsid w:val="004A4F48"/>
    <w:rsid w:val="004A55B5"/>
    <w:rsid w:val="004A5938"/>
    <w:rsid w:val="004A5B0C"/>
    <w:rsid w:val="004A5B3E"/>
    <w:rsid w:val="004B01B3"/>
    <w:rsid w:val="004B17EF"/>
    <w:rsid w:val="004B24D5"/>
    <w:rsid w:val="004B3134"/>
    <w:rsid w:val="004B438A"/>
    <w:rsid w:val="004B73F0"/>
    <w:rsid w:val="004C32D8"/>
    <w:rsid w:val="004C7C01"/>
    <w:rsid w:val="004D1BBF"/>
    <w:rsid w:val="004D28AA"/>
    <w:rsid w:val="004D2DEE"/>
    <w:rsid w:val="004D2FE2"/>
    <w:rsid w:val="004D3157"/>
    <w:rsid w:val="004D45FD"/>
    <w:rsid w:val="004D4968"/>
    <w:rsid w:val="004D4B12"/>
    <w:rsid w:val="004D7DA9"/>
    <w:rsid w:val="004E059A"/>
    <w:rsid w:val="004E1990"/>
    <w:rsid w:val="004E51A9"/>
    <w:rsid w:val="004E6DE9"/>
    <w:rsid w:val="004E7A7D"/>
    <w:rsid w:val="004F0574"/>
    <w:rsid w:val="004F14FE"/>
    <w:rsid w:val="004F276F"/>
    <w:rsid w:val="004F4C4E"/>
    <w:rsid w:val="004F7F7D"/>
    <w:rsid w:val="00501252"/>
    <w:rsid w:val="005044F8"/>
    <w:rsid w:val="00504A09"/>
    <w:rsid w:val="00504AF9"/>
    <w:rsid w:val="005050EC"/>
    <w:rsid w:val="00507B15"/>
    <w:rsid w:val="00507EFE"/>
    <w:rsid w:val="00510705"/>
    <w:rsid w:val="0051672C"/>
    <w:rsid w:val="005168D0"/>
    <w:rsid w:val="00516C43"/>
    <w:rsid w:val="005209E2"/>
    <w:rsid w:val="00521A94"/>
    <w:rsid w:val="00522213"/>
    <w:rsid w:val="005249AE"/>
    <w:rsid w:val="00525F56"/>
    <w:rsid w:val="00530FEE"/>
    <w:rsid w:val="005331AE"/>
    <w:rsid w:val="005332AD"/>
    <w:rsid w:val="00533FFC"/>
    <w:rsid w:val="00537D31"/>
    <w:rsid w:val="005441B7"/>
    <w:rsid w:val="005442B4"/>
    <w:rsid w:val="00547533"/>
    <w:rsid w:val="00550360"/>
    <w:rsid w:val="00550F65"/>
    <w:rsid w:val="00552C1C"/>
    <w:rsid w:val="005538C3"/>
    <w:rsid w:val="00555D13"/>
    <w:rsid w:val="00556B47"/>
    <w:rsid w:val="005600CA"/>
    <w:rsid w:val="00560F6A"/>
    <w:rsid w:val="00562C06"/>
    <w:rsid w:val="00562DFC"/>
    <w:rsid w:val="0056517F"/>
    <w:rsid w:val="00565BDB"/>
    <w:rsid w:val="00567386"/>
    <w:rsid w:val="00571C94"/>
    <w:rsid w:val="00571F89"/>
    <w:rsid w:val="0057662D"/>
    <w:rsid w:val="005769E2"/>
    <w:rsid w:val="00576D1C"/>
    <w:rsid w:val="00577874"/>
    <w:rsid w:val="00581600"/>
    <w:rsid w:val="00582FB0"/>
    <w:rsid w:val="005838E7"/>
    <w:rsid w:val="00585369"/>
    <w:rsid w:val="00585E86"/>
    <w:rsid w:val="00586090"/>
    <w:rsid w:val="00590596"/>
    <w:rsid w:val="0059298B"/>
    <w:rsid w:val="00594929"/>
    <w:rsid w:val="00594941"/>
    <w:rsid w:val="005A17A0"/>
    <w:rsid w:val="005A49D7"/>
    <w:rsid w:val="005A611A"/>
    <w:rsid w:val="005B0193"/>
    <w:rsid w:val="005B42FF"/>
    <w:rsid w:val="005B5B31"/>
    <w:rsid w:val="005B743A"/>
    <w:rsid w:val="005C7054"/>
    <w:rsid w:val="005D17D9"/>
    <w:rsid w:val="005D4D21"/>
    <w:rsid w:val="005D7789"/>
    <w:rsid w:val="005E0949"/>
    <w:rsid w:val="005E1333"/>
    <w:rsid w:val="005E3E72"/>
    <w:rsid w:val="005E602C"/>
    <w:rsid w:val="005E673D"/>
    <w:rsid w:val="005E6CA1"/>
    <w:rsid w:val="005F3E45"/>
    <w:rsid w:val="005F4482"/>
    <w:rsid w:val="005F5362"/>
    <w:rsid w:val="005F7CEF"/>
    <w:rsid w:val="00601DC7"/>
    <w:rsid w:val="00601EF2"/>
    <w:rsid w:val="006065FD"/>
    <w:rsid w:val="00606CEC"/>
    <w:rsid w:val="0061024A"/>
    <w:rsid w:val="00611215"/>
    <w:rsid w:val="00611A3A"/>
    <w:rsid w:val="006127CF"/>
    <w:rsid w:val="00612FB0"/>
    <w:rsid w:val="0061325C"/>
    <w:rsid w:val="00613771"/>
    <w:rsid w:val="00613A90"/>
    <w:rsid w:val="00614601"/>
    <w:rsid w:val="00614E45"/>
    <w:rsid w:val="00615832"/>
    <w:rsid w:val="00615D0F"/>
    <w:rsid w:val="00615DB5"/>
    <w:rsid w:val="006215FA"/>
    <w:rsid w:val="00622EA8"/>
    <w:rsid w:val="00622FA3"/>
    <w:rsid w:val="00622FDE"/>
    <w:rsid w:val="00624AC9"/>
    <w:rsid w:val="00624BDF"/>
    <w:rsid w:val="006250DE"/>
    <w:rsid w:val="006267FF"/>
    <w:rsid w:val="006329F3"/>
    <w:rsid w:val="00633B3B"/>
    <w:rsid w:val="00635AFA"/>
    <w:rsid w:val="006364DD"/>
    <w:rsid w:val="00636AF6"/>
    <w:rsid w:val="00640B41"/>
    <w:rsid w:val="00643C7E"/>
    <w:rsid w:val="00643EF5"/>
    <w:rsid w:val="006444BD"/>
    <w:rsid w:val="00645252"/>
    <w:rsid w:val="00651140"/>
    <w:rsid w:val="0065265D"/>
    <w:rsid w:val="00653123"/>
    <w:rsid w:val="006572E0"/>
    <w:rsid w:val="00657C23"/>
    <w:rsid w:val="006620B1"/>
    <w:rsid w:val="00662F4E"/>
    <w:rsid w:val="00663EC1"/>
    <w:rsid w:val="00664EC8"/>
    <w:rsid w:val="00670F46"/>
    <w:rsid w:val="006733BA"/>
    <w:rsid w:val="0068122F"/>
    <w:rsid w:val="0068620A"/>
    <w:rsid w:val="00686A44"/>
    <w:rsid w:val="00692CA4"/>
    <w:rsid w:val="006946C2"/>
    <w:rsid w:val="00695D4C"/>
    <w:rsid w:val="00696EB3"/>
    <w:rsid w:val="006A1778"/>
    <w:rsid w:val="006A2101"/>
    <w:rsid w:val="006A41BD"/>
    <w:rsid w:val="006A644B"/>
    <w:rsid w:val="006A68E7"/>
    <w:rsid w:val="006A7740"/>
    <w:rsid w:val="006A77B6"/>
    <w:rsid w:val="006A7B1E"/>
    <w:rsid w:val="006B0058"/>
    <w:rsid w:val="006B04E7"/>
    <w:rsid w:val="006B1176"/>
    <w:rsid w:val="006B146F"/>
    <w:rsid w:val="006B296C"/>
    <w:rsid w:val="006B2E37"/>
    <w:rsid w:val="006B4F6E"/>
    <w:rsid w:val="006B5780"/>
    <w:rsid w:val="006B5E1B"/>
    <w:rsid w:val="006B6EDE"/>
    <w:rsid w:val="006C411D"/>
    <w:rsid w:val="006C44A8"/>
    <w:rsid w:val="006C4C13"/>
    <w:rsid w:val="006C4D30"/>
    <w:rsid w:val="006D0469"/>
    <w:rsid w:val="006D122B"/>
    <w:rsid w:val="006D2FB5"/>
    <w:rsid w:val="006D30B5"/>
    <w:rsid w:val="006D3D74"/>
    <w:rsid w:val="006D4014"/>
    <w:rsid w:val="006D4128"/>
    <w:rsid w:val="006E053C"/>
    <w:rsid w:val="006E39E6"/>
    <w:rsid w:val="006E4476"/>
    <w:rsid w:val="006E4E28"/>
    <w:rsid w:val="006F18BF"/>
    <w:rsid w:val="006F2413"/>
    <w:rsid w:val="006F2E51"/>
    <w:rsid w:val="006F641C"/>
    <w:rsid w:val="006F6FFD"/>
    <w:rsid w:val="006F7247"/>
    <w:rsid w:val="00700ABA"/>
    <w:rsid w:val="00701B56"/>
    <w:rsid w:val="0070340A"/>
    <w:rsid w:val="00705CAE"/>
    <w:rsid w:val="00706BBA"/>
    <w:rsid w:val="007077FB"/>
    <w:rsid w:val="0070796B"/>
    <w:rsid w:val="00717482"/>
    <w:rsid w:val="007200D1"/>
    <w:rsid w:val="00720B35"/>
    <w:rsid w:val="00721B2B"/>
    <w:rsid w:val="0072425E"/>
    <w:rsid w:val="00724678"/>
    <w:rsid w:val="0073610C"/>
    <w:rsid w:val="00736962"/>
    <w:rsid w:val="00741985"/>
    <w:rsid w:val="00741B82"/>
    <w:rsid w:val="0074204A"/>
    <w:rsid w:val="00742F5B"/>
    <w:rsid w:val="00743D4C"/>
    <w:rsid w:val="00745525"/>
    <w:rsid w:val="00745F7E"/>
    <w:rsid w:val="007460AB"/>
    <w:rsid w:val="007501B4"/>
    <w:rsid w:val="007517EE"/>
    <w:rsid w:val="00752386"/>
    <w:rsid w:val="0075278A"/>
    <w:rsid w:val="00753D09"/>
    <w:rsid w:val="007549B7"/>
    <w:rsid w:val="00757C6C"/>
    <w:rsid w:val="0076192E"/>
    <w:rsid w:val="007626E8"/>
    <w:rsid w:val="0076333E"/>
    <w:rsid w:val="0076455D"/>
    <w:rsid w:val="00765075"/>
    <w:rsid w:val="00765113"/>
    <w:rsid w:val="00766C62"/>
    <w:rsid w:val="0076718E"/>
    <w:rsid w:val="007672E8"/>
    <w:rsid w:val="00771CD0"/>
    <w:rsid w:val="0077400A"/>
    <w:rsid w:val="00774943"/>
    <w:rsid w:val="00775617"/>
    <w:rsid w:val="0077581F"/>
    <w:rsid w:val="00780DCC"/>
    <w:rsid w:val="007825FD"/>
    <w:rsid w:val="00785584"/>
    <w:rsid w:val="00785F88"/>
    <w:rsid w:val="00785FEC"/>
    <w:rsid w:val="0078600F"/>
    <w:rsid w:val="007860A6"/>
    <w:rsid w:val="007871B3"/>
    <w:rsid w:val="00790827"/>
    <w:rsid w:val="007914C0"/>
    <w:rsid w:val="00793BE3"/>
    <w:rsid w:val="00795C0C"/>
    <w:rsid w:val="00796D36"/>
    <w:rsid w:val="007A4599"/>
    <w:rsid w:val="007A45F3"/>
    <w:rsid w:val="007A6701"/>
    <w:rsid w:val="007A6EE3"/>
    <w:rsid w:val="007B00FF"/>
    <w:rsid w:val="007B49E5"/>
    <w:rsid w:val="007B6147"/>
    <w:rsid w:val="007B758C"/>
    <w:rsid w:val="007C2593"/>
    <w:rsid w:val="007C3554"/>
    <w:rsid w:val="007C44C6"/>
    <w:rsid w:val="007C52BC"/>
    <w:rsid w:val="007C55A6"/>
    <w:rsid w:val="007C6CEB"/>
    <w:rsid w:val="007C7612"/>
    <w:rsid w:val="007C77A7"/>
    <w:rsid w:val="007C7930"/>
    <w:rsid w:val="007D3B78"/>
    <w:rsid w:val="007E0AD5"/>
    <w:rsid w:val="007E2B65"/>
    <w:rsid w:val="007E6E5A"/>
    <w:rsid w:val="007F08ED"/>
    <w:rsid w:val="007F1576"/>
    <w:rsid w:val="007F3249"/>
    <w:rsid w:val="007F3CCE"/>
    <w:rsid w:val="007F65F2"/>
    <w:rsid w:val="00800913"/>
    <w:rsid w:val="00800ACE"/>
    <w:rsid w:val="00801F25"/>
    <w:rsid w:val="008025A0"/>
    <w:rsid w:val="00802FA8"/>
    <w:rsid w:val="00805B1E"/>
    <w:rsid w:val="008068B0"/>
    <w:rsid w:val="0081114E"/>
    <w:rsid w:val="00815EBC"/>
    <w:rsid w:val="00817216"/>
    <w:rsid w:val="00822E8C"/>
    <w:rsid w:val="00824D57"/>
    <w:rsid w:val="008252DA"/>
    <w:rsid w:val="00825F31"/>
    <w:rsid w:val="008300A8"/>
    <w:rsid w:val="00831A2E"/>
    <w:rsid w:val="008353BC"/>
    <w:rsid w:val="00835B13"/>
    <w:rsid w:val="00836F30"/>
    <w:rsid w:val="008378E5"/>
    <w:rsid w:val="0084029F"/>
    <w:rsid w:val="00842ADC"/>
    <w:rsid w:val="0084373E"/>
    <w:rsid w:val="00850FB9"/>
    <w:rsid w:val="00852286"/>
    <w:rsid w:val="00856BE3"/>
    <w:rsid w:val="00856CDF"/>
    <w:rsid w:val="00856F6D"/>
    <w:rsid w:val="00857C79"/>
    <w:rsid w:val="00860CA9"/>
    <w:rsid w:val="008655AE"/>
    <w:rsid w:val="00865B4C"/>
    <w:rsid w:val="008668F3"/>
    <w:rsid w:val="00867AF7"/>
    <w:rsid w:val="0087059F"/>
    <w:rsid w:val="008707DC"/>
    <w:rsid w:val="00870CCB"/>
    <w:rsid w:val="00872BF6"/>
    <w:rsid w:val="0087728D"/>
    <w:rsid w:val="00882675"/>
    <w:rsid w:val="00883FA4"/>
    <w:rsid w:val="008873CF"/>
    <w:rsid w:val="00891400"/>
    <w:rsid w:val="008923A6"/>
    <w:rsid w:val="00892E07"/>
    <w:rsid w:val="00895518"/>
    <w:rsid w:val="00897E5D"/>
    <w:rsid w:val="008A062C"/>
    <w:rsid w:val="008A0EDF"/>
    <w:rsid w:val="008A1F98"/>
    <w:rsid w:val="008A272D"/>
    <w:rsid w:val="008A2EE9"/>
    <w:rsid w:val="008A5842"/>
    <w:rsid w:val="008A64B3"/>
    <w:rsid w:val="008B072C"/>
    <w:rsid w:val="008B2DC2"/>
    <w:rsid w:val="008C238A"/>
    <w:rsid w:val="008C24E2"/>
    <w:rsid w:val="008C27C2"/>
    <w:rsid w:val="008C630C"/>
    <w:rsid w:val="008D04FE"/>
    <w:rsid w:val="008D29CA"/>
    <w:rsid w:val="008D2EDD"/>
    <w:rsid w:val="008D4CB8"/>
    <w:rsid w:val="008D4D89"/>
    <w:rsid w:val="008D5DF5"/>
    <w:rsid w:val="008E1F47"/>
    <w:rsid w:val="008E2790"/>
    <w:rsid w:val="008E3522"/>
    <w:rsid w:val="008E4183"/>
    <w:rsid w:val="008E6198"/>
    <w:rsid w:val="008F1207"/>
    <w:rsid w:val="008F3CEC"/>
    <w:rsid w:val="008F5858"/>
    <w:rsid w:val="008F5F59"/>
    <w:rsid w:val="008F6E37"/>
    <w:rsid w:val="008F72C4"/>
    <w:rsid w:val="008F748D"/>
    <w:rsid w:val="00900340"/>
    <w:rsid w:val="00900511"/>
    <w:rsid w:val="009005CD"/>
    <w:rsid w:val="00900C0B"/>
    <w:rsid w:val="009010D1"/>
    <w:rsid w:val="00902929"/>
    <w:rsid w:val="00905A8D"/>
    <w:rsid w:val="00906733"/>
    <w:rsid w:val="00910BEB"/>
    <w:rsid w:val="00911674"/>
    <w:rsid w:val="00913273"/>
    <w:rsid w:val="0091426A"/>
    <w:rsid w:val="00915E08"/>
    <w:rsid w:val="0091726D"/>
    <w:rsid w:val="009206B9"/>
    <w:rsid w:val="00921068"/>
    <w:rsid w:val="00921E0D"/>
    <w:rsid w:val="00924DE5"/>
    <w:rsid w:val="0092665F"/>
    <w:rsid w:val="009277F3"/>
    <w:rsid w:val="00930197"/>
    <w:rsid w:val="00935B6B"/>
    <w:rsid w:val="0093630A"/>
    <w:rsid w:val="0093741E"/>
    <w:rsid w:val="00937761"/>
    <w:rsid w:val="00940C67"/>
    <w:rsid w:val="009410BC"/>
    <w:rsid w:val="00942365"/>
    <w:rsid w:val="00943578"/>
    <w:rsid w:val="00944E8B"/>
    <w:rsid w:val="00945221"/>
    <w:rsid w:val="00951FA1"/>
    <w:rsid w:val="00955025"/>
    <w:rsid w:val="00955CAD"/>
    <w:rsid w:val="00955EA3"/>
    <w:rsid w:val="0095673D"/>
    <w:rsid w:val="00960B55"/>
    <w:rsid w:val="0096369A"/>
    <w:rsid w:val="0096510A"/>
    <w:rsid w:val="00966751"/>
    <w:rsid w:val="00966D49"/>
    <w:rsid w:val="00970CA6"/>
    <w:rsid w:val="00970F0F"/>
    <w:rsid w:val="0097268F"/>
    <w:rsid w:val="00973CCF"/>
    <w:rsid w:val="009759E7"/>
    <w:rsid w:val="0097748E"/>
    <w:rsid w:val="009776EC"/>
    <w:rsid w:val="00977967"/>
    <w:rsid w:val="009802B6"/>
    <w:rsid w:val="0098081D"/>
    <w:rsid w:val="00982465"/>
    <w:rsid w:val="0098266B"/>
    <w:rsid w:val="00983367"/>
    <w:rsid w:val="00983D3E"/>
    <w:rsid w:val="00985ECC"/>
    <w:rsid w:val="0098680F"/>
    <w:rsid w:val="00990930"/>
    <w:rsid w:val="00991658"/>
    <w:rsid w:val="00991B74"/>
    <w:rsid w:val="00991F99"/>
    <w:rsid w:val="00992F82"/>
    <w:rsid w:val="0099419A"/>
    <w:rsid w:val="00994515"/>
    <w:rsid w:val="009A0B3D"/>
    <w:rsid w:val="009A0F90"/>
    <w:rsid w:val="009A2553"/>
    <w:rsid w:val="009A70BB"/>
    <w:rsid w:val="009B699A"/>
    <w:rsid w:val="009C10B6"/>
    <w:rsid w:val="009C3735"/>
    <w:rsid w:val="009C475F"/>
    <w:rsid w:val="009C50AD"/>
    <w:rsid w:val="009C5D90"/>
    <w:rsid w:val="009D21C2"/>
    <w:rsid w:val="009D60EF"/>
    <w:rsid w:val="009E1581"/>
    <w:rsid w:val="009E4038"/>
    <w:rsid w:val="009F0551"/>
    <w:rsid w:val="009F1190"/>
    <w:rsid w:val="009F3DDA"/>
    <w:rsid w:val="009F4514"/>
    <w:rsid w:val="00A001AC"/>
    <w:rsid w:val="00A0088F"/>
    <w:rsid w:val="00A016D0"/>
    <w:rsid w:val="00A0256F"/>
    <w:rsid w:val="00A02CC4"/>
    <w:rsid w:val="00A03DD5"/>
    <w:rsid w:val="00A0444A"/>
    <w:rsid w:val="00A0559E"/>
    <w:rsid w:val="00A06126"/>
    <w:rsid w:val="00A070CB"/>
    <w:rsid w:val="00A1084B"/>
    <w:rsid w:val="00A12AE6"/>
    <w:rsid w:val="00A13C89"/>
    <w:rsid w:val="00A143FE"/>
    <w:rsid w:val="00A21960"/>
    <w:rsid w:val="00A24FF2"/>
    <w:rsid w:val="00A27EB0"/>
    <w:rsid w:val="00A31F10"/>
    <w:rsid w:val="00A334D5"/>
    <w:rsid w:val="00A342EE"/>
    <w:rsid w:val="00A352B3"/>
    <w:rsid w:val="00A3640B"/>
    <w:rsid w:val="00A365C3"/>
    <w:rsid w:val="00A37801"/>
    <w:rsid w:val="00A37E12"/>
    <w:rsid w:val="00A41BEE"/>
    <w:rsid w:val="00A52548"/>
    <w:rsid w:val="00A52BF9"/>
    <w:rsid w:val="00A5389E"/>
    <w:rsid w:val="00A53C6B"/>
    <w:rsid w:val="00A558AF"/>
    <w:rsid w:val="00A573E4"/>
    <w:rsid w:val="00A57912"/>
    <w:rsid w:val="00A623E9"/>
    <w:rsid w:val="00A62513"/>
    <w:rsid w:val="00A6287F"/>
    <w:rsid w:val="00A62F50"/>
    <w:rsid w:val="00A66D98"/>
    <w:rsid w:val="00A67620"/>
    <w:rsid w:val="00A7535D"/>
    <w:rsid w:val="00A75361"/>
    <w:rsid w:val="00A76CD6"/>
    <w:rsid w:val="00A76D54"/>
    <w:rsid w:val="00A80B72"/>
    <w:rsid w:val="00A80CA3"/>
    <w:rsid w:val="00A81541"/>
    <w:rsid w:val="00A83389"/>
    <w:rsid w:val="00A84274"/>
    <w:rsid w:val="00A846E5"/>
    <w:rsid w:val="00A8586D"/>
    <w:rsid w:val="00A86E80"/>
    <w:rsid w:val="00A8740D"/>
    <w:rsid w:val="00A90AC0"/>
    <w:rsid w:val="00A914AC"/>
    <w:rsid w:val="00A91FCC"/>
    <w:rsid w:val="00A9204E"/>
    <w:rsid w:val="00A932FE"/>
    <w:rsid w:val="00A93F99"/>
    <w:rsid w:val="00A94923"/>
    <w:rsid w:val="00A9690D"/>
    <w:rsid w:val="00AA0869"/>
    <w:rsid w:val="00AA1609"/>
    <w:rsid w:val="00AA1CD9"/>
    <w:rsid w:val="00AA3755"/>
    <w:rsid w:val="00AA471C"/>
    <w:rsid w:val="00AA73A4"/>
    <w:rsid w:val="00AA758D"/>
    <w:rsid w:val="00AA7CC6"/>
    <w:rsid w:val="00AB3C89"/>
    <w:rsid w:val="00AB44DA"/>
    <w:rsid w:val="00AB4523"/>
    <w:rsid w:val="00AC4817"/>
    <w:rsid w:val="00AC697F"/>
    <w:rsid w:val="00AC6CEA"/>
    <w:rsid w:val="00AC6F1A"/>
    <w:rsid w:val="00AD09F9"/>
    <w:rsid w:val="00AD20BA"/>
    <w:rsid w:val="00AD68E3"/>
    <w:rsid w:val="00AE1045"/>
    <w:rsid w:val="00AE3948"/>
    <w:rsid w:val="00AE3F2F"/>
    <w:rsid w:val="00AF2810"/>
    <w:rsid w:val="00AF32D9"/>
    <w:rsid w:val="00AF3925"/>
    <w:rsid w:val="00AF51EA"/>
    <w:rsid w:val="00AF66CF"/>
    <w:rsid w:val="00B017C6"/>
    <w:rsid w:val="00B07580"/>
    <w:rsid w:val="00B106F2"/>
    <w:rsid w:val="00B1235B"/>
    <w:rsid w:val="00B13DF8"/>
    <w:rsid w:val="00B14130"/>
    <w:rsid w:val="00B15AFA"/>
    <w:rsid w:val="00B200A0"/>
    <w:rsid w:val="00B25557"/>
    <w:rsid w:val="00B33206"/>
    <w:rsid w:val="00B33DCC"/>
    <w:rsid w:val="00B353F5"/>
    <w:rsid w:val="00B371DE"/>
    <w:rsid w:val="00B40794"/>
    <w:rsid w:val="00B4195E"/>
    <w:rsid w:val="00B421DB"/>
    <w:rsid w:val="00B42784"/>
    <w:rsid w:val="00B42B06"/>
    <w:rsid w:val="00B453A3"/>
    <w:rsid w:val="00B47B4A"/>
    <w:rsid w:val="00B47C12"/>
    <w:rsid w:val="00B556FD"/>
    <w:rsid w:val="00B575A3"/>
    <w:rsid w:val="00B60705"/>
    <w:rsid w:val="00B62202"/>
    <w:rsid w:val="00B6692F"/>
    <w:rsid w:val="00B67CDF"/>
    <w:rsid w:val="00B67FDB"/>
    <w:rsid w:val="00B709B4"/>
    <w:rsid w:val="00B73EBC"/>
    <w:rsid w:val="00B7490F"/>
    <w:rsid w:val="00B75152"/>
    <w:rsid w:val="00B75A71"/>
    <w:rsid w:val="00B76875"/>
    <w:rsid w:val="00B811C3"/>
    <w:rsid w:val="00B82DB7"/>
    <w:rsid w:val="00B85B52"/>
    <w:rsid w:val="00B869EB"/>
    <w:rsid w:val="00B9324C"/>
    <w:rsid w:val="00B936F6"/>
    <w:rsid w:val="00B949D0"/>
    <w:rsid w:val="00BA1D87"/>
    <w:rsid w:val="00BA25DA"/>
    <w:rsid w:val="00BA3A8E"/>
    <w:rsid w:val="00BA3B89"/>
    <w:rsid w:val="00BA4FB8"/>
    <w:rsid w:val="00BA7108"/>
    <w:rsid w:val="00BB3172"/>
    <w:rsid w:val="00BB3DBE"/>
    <w:rsid w:val="00BB40F7"/>
    <w:rsid w:val="00BB5289"/>
    <w:rsid w:val="00BB5635"/>
    <w:rsid w:val="00BC4651"/>
    <w:rsid w:val="00BC4F25"/>
    <w:rsid w:val="00BC5B9D"/>
    <w:rsid w:val="00BC7F70"/>
    <w:rsid w:val="00BD0597"/>
    <w:rsid w:val="00BD2DB7"/>
    <w:rsid w:val="00BD49D2"/>
    <w:rsid w:val="00BD4AA9"/>
    <w:rsid w:val="00BD5894"/>
    <w:rsid w:val="00BE1DEB"/>
    <w:rsid w:val="00BE3E92"/>
    <w:rsid w:val="00BE5137"/>
    <w:rsid w:val="00BF0076"/>
    <w:rsid w:val="00BF07CE"/>
    <w:rsid w:val="00BF1AC6"/>
    <w:rsid w:val="00BF2712"/>
    <w:rsid w:val="00BF4CCD"/>
    <w:rsid w:val="00BF6C75"/>
    <w:rsid w:val="00BF77FE"/>
    <w:rsid w:val="00C02DFE"/>
    <w:rsid w:val="00C03033"/>
    <w:rsid w:val="00C052B2"/>
    <w:rsid w:val="00C05F97"/>
    <w:rsid w:val="00C0691F"/>
    <w:rsid w:val="00C10A96"/>
    <w:rsid w:val="00C11FAF"/>
    <w:rsid w:val="00C12F18"/>
    <w:rsid w:val="00C13396"/>
    <w:rsid w:val="00C1585E"/>
    <w:rsid w:val="00C200E2"/>
    <w:rsid w:val="00C20129"/>
    <w:rsid w:val="00C20A3C"/>
    <w:rsid w:val="00C243B6"/>
    <w:rsid w:val="00C26450"/>
    <w:rsid w:val="00C26459"/>
    <w:rsid w:val="00C26504"/>
    <w:rsid w:val="00C275D6"/>
    <w:rsid w:val="00C2790E"/>
    <w:rsid w:val="00C33272"/>
    <w:rsid w:val="00C35117"/>
    <w:rsid w:val="00C36B1A"/>
    <w:rsid w:val="00C3718C"/>
    <w:rsid w:val="00C374FE"/>
    <w:rsid w:val="00C41634"/>
    <w:rsid w:val="00C460B0"/>
    <w:rsid w:val="00C4720A"/>
    <w:rsid w:val="00C50C1C"/>
    <w:rsid w:val="00C54897"/>
    <w:rsid w:val="00C6185F"/>
    <w:rsid w:val="00C61BCC"/>
    <w:rsid w:val="00C62B6E"/>
    <w:rsid w:val="00C66F46"/>
    <w:rsid w:val="00C713BC"/>
    <w:rsid w:val="00C71D78"/>
    <w:rsid w:val="00C72748"/>
    <w:rsid w:val="00C73E8F"/>
    <w:rsid w:val="00C7492F"/>
    <w:rsid w:val="00C77225"/>
    <w:rsid w:val="00C778F4"/>
    <w:rsid w:val="00C77B54"/>
    <w:rsid w:val="00C802A1"/>
    <w:rsid w:val="00C804EF"/>
    <w:rsid w:val="00C81D4B"/>
    <w:rsid w:val="00C82090"/>
    <w:rsid w:val="00C8214A"/>
    <w:rsid w:val="00C82AC5"/>
    <w:rsid w:val="00C8563C"/>
    <w:rsid w:val="00C9532D"/>
    <w:rsid w:val="00C96BF4"/>
    <w:rsid w:val="00C97A16"/>
    <w:rsid w:val="00CA3760"/>
    <w:rsid w:val="00CA6B6C"/>
    <w:rsid w:val="00CA762D"/>
    <w:rsid w:val="00CA7DC4"/>
    <w:rsid w:val="00CB0C62"/>
    <w:rsid w:val="00CB1256"/>
    <w:rsid w:val="00CB3BFD"/>
    <w:rsid w:val="00CB51E5"/>
    <w:rsid w:val="00CC3556"/>
    <w:rsid w:val="00CC6C7B"/>
    <w:rsid w:val="00CC7110"/>
    <w:rsid w:val="00CD1A25"/>
    <w:rsid w:val="00CD35FE"/>
    <w:rsid w:val="00CD4BA7"/>
    <w:rsid w:val="00CD52A8"/>
    <w:rsid w:val="00CE024B"/>
    <w:rsid w:val="00CE0CA0"/>
    <w:rsid w:val="00CE1C03"/>
    <w:rsid w:val="00CE3735"/>
    <w:rsid w:val="00CF046E"/>
    <w:rsid w:val="00CF3FB6"/>
    <w:rsid w:val="00CF40B8"/>
    <w:rsid w:val="00CF51E6"/>
    <w:rsid w:val="00D001DF"/>
    <w:rsid w:val="00D0027D"/>
    <w:rsid w:val="00D03470"/>
    <w:rsid w:val="00D060CF"/>
    <w:rsid w:val="00D063A4"/>
    <w:rsid w:val="00D07AC6"/>
    <w:rsid w:val="00D13261"/>
    <w:rsid w:val="00D1580D"/>
    <w:rsid w:val="00D16E7A"/>
    <w:rsid w:val="00D21B39"/>
    <w:rsid w:val="00D23542"/>
    <w:rsid w:val="00D23F58"/>
    <w:rsid w:val="00D2502B"/>
    <w:rsid w:val="00D2761B"/>
    <w:rsid w:val="00D31253"/>
    <w:rsid w:val="00D3145D"/>
    <w:rsid w:val="00D3230B"/>
    <w:rsid w:val="00D347B1"/>
    <w:rsid w:val="00D34D1A"/>
    <w:rsid w:val="00D34E55"/>
    <w:rsid w:val="00D350B0"/>
    <w:rsid w:val="00D35610"/>
    <w:rsid w:val="00D36835"/>
    <w:rsid w:val="00D379A7"/>
    <w:rsid w:val="00D435CF"/>
    <w:rsid w:val="00D448C6"/>
    <w:rsid w:val="00D463D4"/>
    <w:rsid w:val="00D51D5A"/>
    <w:rsid w:val="00D533A1"/>
    <w:rsid w:val="00D57EC9"/>
    <w:rsid w:val="00D603A9"/>
    <w:rsid w:val="00D613FA"/>
    <w:rsid w:val="00D62DA1"/>
    <w:rsid w:val="00D6510B"/>
    <w:rsid w:val="00D67018"/>
    <w:rsid w:val="00D70F5C"/>
    <w:rsid w:val="00D7175B"/>
    <w:rsid w:val="00D71BC9"/>
    <w:rsid w:val="00D72C25"/>
    <w:rsid w:val="00D73C51"/>
    <w:rsid w:val="00D75492"/>
    <w:rsid w:val="00D755CE"/>
    <w:rsid w:val="00D75BC0"/>
    <w:rsid w:val="00D775F1"/>
    <w:rsid w:val="00D77819"/>
    <w:rsid w:val="00D80F35"/>
    <w:rsid w:val="00D83A20"/>
    <w:rsid w:val="00D8445D"/>
    <w:rsid w:val="00D85C4E"/>
    <w:rsid w:val="00D87509"/>
    <w:rsid w:val="00D876AF"/>
    <w:rsid w:val="00D93AA5"/>
    <w:rsid w:val="00D949E5"/>
    <w:rsid w:val="00D96002"/>
    <w:rsid w:val="00DA09F9"/>
    <w:rsid w:val="00DA0AE8"/>
    <w:rsid w:val="00DA2A63"/>
    <w:rsid w:val="00DA525A"/>
    <w:rsid w:val="00DA6048"/>
    <w:rsid w:val="00DA6681"/>
    <w:rsid w:val="00DA71DF"/>
    <w:rsid w:val="00DA725F"/>
    <w:rsid w:val="00DA7AFC"/>
    <w:rsid w:val="00DB0F1A"/>
    <w:rsid w:val="00DB2085"/>
    <w:rsid w:val="00DB3917"/>
    <w:rsid w:val="00DB657C"/>
    <w:rsid w:val="00DB6C4A"/>
    <w:rsid w:val="00DC2731"/>
    <w:rsid w:val="00DC7621"/>
    <w:rsid w:val="00DD43DA"/>
    <w:rsid w:val="00DD69BF"/>
    <w:rsid w:val="00DD7EAB"/>
    <w:rsid w:val="00DE0D50"/>
    <w:rsid w:val="00DE0DA5"/>
    <w:rsid w:val="00DE28BC"/>
    <w:rsid w:val="00DE50EC"/>
    <w:rsid w:val="00DE5C10"/>
    <w:rsid w:val="00DF0B6A"/>
    <w:rsid w:val="00DF1D86"/>
    <w:rsid w:val="00DF2307"/>
    <w:rsid w:val="00DF2CB0"/>
    <w:rsid w:val="00DF4ED7"/>
    <w:rsid w:val="00DF6D3F"/>
    <w:rsid w:val="00DF7AE9"/>
    <w:rsid w:val="00E00841"/>
    <w:rsid w:val="00E01D88"/>
    <w:rsid w:val="00E0311B"/>
    <w:rsid w:val="00E0480A"/>
    <w:rsid w:val="00E0595D"/>
    <w:rsid w:val="00E05AD4"/>
    <w:rsid w:val="00E05C55"/>
    <w:rsid w:val="00E060A2"/>
    <w:rsid w:val="00E06AF6"/>
    <w:rsid w:val="00E07646"/>
    <w:rsid w:val="00E13770"/>
    <w:rsid w:val="00E152CC"/>
    <w:rsid w:val="00E2277D"/>
    <w:rsid w:val="00E2339F"/>
    <w:rsid w:val="00E237DB"/>
    <w:rsid w:val="00E267B9"/>
    <w:rsid w:val="00E26C15"/>
    <w:rsid w:val="00E30D27"/>
    <w:rsid w:val="00E31C13"/>
    <w:rsid w:val="00E32AFA"/>
    <w:rsid w:val="00E32D00"/>
    <w:rsid w:val="00E354D9"/>
    <w:rsid w:val="00E360F3"/>
    <w:rsid w:val="00E37F89"/>
    <w:rsid w:val="00E40938"/>
    <w:rsid w:val="00E41A51"/>
    <w:rsid w:val="00E4220E"/>
    <w:rsid w:val="00E42FF6"/>
    <w:rsid w:val="00E43701"/>
    <w:rsid w:val="00E4543E"/>
    <w:rsid w:val="00E47374"/>
    <w:rsid w:val="00E51CE0"/>
    <w:rsid w:val="00E546B7"/>
    <w:rsid w:val="00E54B6A"/>
    <w:rsid w:val="00E54D35"/>
    <w:rsid w:val="00E55F40"/>
    <w:rsid w:val="00E56020"/>
    <w:rsid w:val="00E5694B"/>
    <w:rsid w:val="00E5696B"/>
    <w:rsid w:val="00E63A23"/>
    <w:rsid w:val="00E66D22"/>
    <w:rsid w:val="00E71EE9"/>
    <w:rsid w:val="00E724F9"/>
    <w:rsid w:val="00E76794"/>
    <w:rsid w:val="00E80028"/>
    <w:rsid w:val="00E8202C"/>
    <w:rsid w:val="00E820F7"/>
    <w:rsid w:val="00E82245"/>
    <w:rsid w:val="00E83A32"/>
    <w:rsid w:val="00E8574F"/>
    <w:rsid w:val="00E937B3"/>
    <w:rsid w:val="00E95833"/>
    <w:rsid w:val="00E960F1"/>
    <w:rsid w:val="00EA040F"/>
    <w:rsid w:val="00EA5657"/>
    <w:rsid w:val="00EA5F67"/>
    <w:rsid w:val="00EA6403"/>
    <w:rsid w:val="00EA6A48"/>
    <w:rsid w:val="00EA743D"/>
    <w:rsid w:val="00EA7839"/>
    <w:rsid w:val="00EB01E3"/>
    <w:rsid w:val="00EB2184"/>
    <w:rsid w:val="00EB51AC"/>
    <w:rsid w:val="00EB56B2"/>
    <w:rsid w:val="00EC239F"/>
    <w:rsid w:val="00EC4E32"/>
    <w:rsid w:val="00EC6F15"/>
    <w:rsid w:val="00EC771A"/>
    <w:rsid w:val="00ED0001"/>
    <w:rsid w:val="00ED1611"/>
    <w:rsid w:val="00ED1CBB"/>
    <w:rsid w:val="00ED2ACB"/>
    <w:rsid w:val="00ED3F82"/>
    <w:rsid w:val="00ED4D16"/>
    <w:rsid w:val="00ED4EF3"/>
    <w:rsid w:val="00ED63D5"/>
    <w:rsid w:val="00ED7484"/>
    <w:rsid w:val="00EE0F57"/>
    <w:rsid w:val="00EE39A0"/>
    <w:rsid w:val="00EE44AE"/>
    <w:rsid w:val="00EE5258"/>
    <w:rsid w:val="00EE58B0"/>
    <w:rsid w:val="00EF195C"/>
    <w:rsid w:val="00EF2F23"/>
    <w:rsid w:val="00EF4428"/>
    <w:rsid w:val="00F02314"/>
    <w:rsid w:val="00F03843"/>
    <w:rsid w:val="00F042A0"/>
    <w:rsid w:val="00F043B3"/>
    <w:rsid w:val="00F04404"/>
    <w:rsid w:val="00F07A6B"/>
    <w:rsid w:val="00F07FCF"/>
    <w:rsid w:val="00F11AA7"/>
    <w:rsid w:val="00F128B2"/>
    <w:rsid w:val="00F13600"/>
    <w:rsid w:val="00F1477A"/>
    <w:rsid w:val="00F15430"/>
    <w:rsid w:val="00F162A8"/>
    <w:rsid w:val="00F20DA0"/>
    <w:rsid w:val="00F20EDC"/>
    <w:rsid w:val="00F2369E"/>
    <w:rsid w:val="00F240E3"/>
    <w:rsid w:val="00F254C8"/>
    <w:rsid w:val="00F25AC9"/>
    <w:rsid w:val="00F27246"/>
    <w:rsid w:val="00F30D8E"/>
    <w:rsid w:val="00F326FC"/>
    <w:rsid w:val="00F33F96"/>
    <w:rsid w:val="00F35C57"/>
    <w:rsid w:val="00F36211"/>
    <w:rsid w:val="00F40F07"/>
    <w:rsid w:val="00F41F33"/>
    <w:rsid w:val="00F42201"/>
    <w:rsid w:val="00F42E2A"/>
    <w:rsid w:val="00F44167"/>
    <w:rsid w:val="00F4433F"/>
    <w:rsid w:val="00F4647B"/>
    <w:rsid w:val="00F476D0"/>
    <w:rsid w:val="00F47AC8"/>
    <w:rsid w:val="00F51212"/>
    <w:rsid w:val="00F519A6"/>
    <w:rsid w:val="00F5255F"/>
    <w:rsid w:val="00F534CB"/>
    <w:rsid w:val="00F53EBA"/>
    <w:rsid w:val="00F56185"/>
    <w:rsid w:val="00F566D6"/>
    <w:rsid w:val="00F60FF5"/>
    <w:rsid w:val="00F6225F"/>
    <w:rsid w:val="00F63449"/>
    <w:rsid w:val="00F63C9A"/>
    <w:rsid w:val="00F63D53"/>
    <w:rsid w:val="00F64976"/>
    <w:rsid w:val="00F65C79"/>
    <w:rsid w:val="00F70796"/>
    <w:rsid w:val="00F708C3"/>
    <w:rsid w:val="00F71385"/>
    <w:rsid w:val="00F72BA9"/>
    <w:rsid w:val="00F77516"/>
    <w:rsid w:val="00F77941"/>
    <w:rsid w:val="00F8144D"/>
    <w:rsid w:val="00F818F0"/>
    <w:rsid w:val="00F82460"/>
    <w:rsid w:val="00F8550C"/>
    <w:rsid w:val="00F8619E"/>
    <w:rsid w:val="00F8648C"/>
    <w:rsid w:val="00F873F5"/>
    <w:rsid w:val="00F878C8"/>
    <w:rsid w:val="00F95D36"/>
    <w:rsid w:val="00F96B14"/>
    <w:rsid w:val="00FA0D9C"/>
    <w:rsid w:val="00FA17C2"/>
    <w:rsid w:val="00FA2F6B"/>
    <w:rsid w:val="00FA536C"/>
    <w:rsid w:val="00FA6680"/>
    <w:rsid w:val="00FB00F5"/>
    <w:rsid w:val="00FB27BC"/>
    <w:rsid w:val="00FB3329"/>
    <w:rsid w:val="00FB3ABF"/>
    <w:rsid w:val="00FB3B1F"/>
    <w:rsid w:val="00FB536C"/>
    <w:rsid w:val="00FB5D3A"/>
    <w:rsid w:val="00FB67E3"/>
    <w:rsid w:val="00FB6EBB"/>
    <w:rsid w:val="00FB7191"/>
    <w:rsid w:val="00FC1DC1"/>
    <w:rsid w:val="00FC2062"/>
    <w:rsid w:val="00FC408C"/>
    <w:rsid w:val="00FC424B"/>
    <w:rsid w:val="00FC527A"/>
    <w:rsid w:val="00FC72B8"/>
    <w:rsid w:val="00FC7CB7"/>
    <w:rsid w:val="00FD283C"/>
    <w:rsid w:val="00FD486B"/>
    <w:rsid w:val="00FD4BB8"/>
    <w:rsid w:val="00FD4EE9"/>
    <w:rsid w:val="00FD6393"/>
    <w:rsid w:val="00FE07DA"/>
    <w:rsid w:val="00FE2452"/>
    <w:rsid w:val="00FE2D7A"/>
    <w:rsid w:val="00FE5780"/>
    <w:rsid w:val="00FE5D6F"/>
    <w:rsid w:val="00FE5FCA"/>
    <w:rsid w:val="00FE6550"/>
    <w:rsid w:val="00FE6BA0"/>
    <w:rsid w:val="00FE6CB1"/>
    <w:rsid w:val="00FE78FF"/>
    <w:rsid w:val="00FF0D02"/>
    <w:rsid w:val="00FF473E"/>
    <w:rsid w:val="00FF4E1C"/>
    <w:rsid w:val="00FF4E5F"/>
    <w:rsid w:val="00FF67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51C39"/>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FCC"/>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character" w:customStyle="1" w:styleId="UnresolvedMention1">
    <w:name w:val="Unresolved Mention1"/>
    <w:basedOn w:val="DefaultParagraphFont"/>
    <w:uiPriority w:val="99"/>
    <w:semiHidden/>
    <w:unhideWhenUsed/>
    <w:rsid w:val="00745F7E"/>
    <w:rPr>
      <w:color w:val="605E5C"/>
      <w:shd w:val="clear" w:color="auto" w:fill="E1DFDD"/>
    </w:rPr>
  </w:style>
  <w:style w:type="character" w:customStyle="1" w:styleId="UnresolvedMention2">
    <w:name w:val="Unresolved Mention2"/>
    <w:basedOn w:val="DefaultParagraphFont"/>
    <w:uiPriority w:val="99"/>
    <w:semiHidden/>
    <w:unhideWhenUsed/>
    <w:rsid w:val="009005CD"/>
    <w:rPr>
      <w:color w:val="605E5C"/>
      <w:shd w:val="clear" w:color="auto" w:fill="E1DFDD"/>
    </w:rPr>
  </w:style>
  <w:style w:type="character" w:styleId="UnresolvedMention">
    <w:name w:val="Unresolved Mention"/>
    <w:basedOn w:val="DefaultParagraphFont"/>
    <w:uiPriority w:val="99"/>
    <w:semiHidden/>
    <w:unhideWhenUsed/>
    <w:rsid w:val="0073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389428404">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17356548">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588200245">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741408962">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07493339">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41595873">
      <w:bodyDiv w:val="1"/>
      <w:marLeft w:val="0"/>
      <w:marRight w:val="0"/>
      <w:marTop w:val="0"/>
      <w:marBottom w:val="0"/>
      <w:divBdr>
        <w:top w:val="none" w:sz="0" w:space="0" w:color="auto"/>
        <w:left w:val="none" w:sz="0" w:space="0" w:color="auto"/>
        <w:bottom w:val="none" w:sz="0" w:space="0" w:color="auto"/>
        <w:right w:val="none" w:sz="0" w:space="0" w:color="auto"/>
      </w:divBdr>
    </w:div>
    <w:div w:id="1056245137">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330407009">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970795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770736082">
      <w:bodyDiv w:val="1"/>
      <w:marLeft w:val="0"/>
      <w:marRight w:val="0"/>
      <w:marTop w:val="0"/>
      <w:marBottom w:val="0"/>
      <w:divBdr>
        <w:top w:val="none" w:sz="0" w:space="0" w:color="auto"/>
        <w:left w:val="none" w:sz="0" w:space="0" w:color="auto"/>
        <w:bottom w:val="none" w:sz="0" w:space="0" w:color="auto"/>
        <w:right w:val="none" w:sz="0" w:space="0" w:color="auto"/>
      </w:divBdr>
    </w:div>
    <w:div w:id="1820535898">
      <w:bodyDiv w:val="1"/>
      <w:marLeft w:val="0"/>
      <w:marRight w:val="0"/>
      <w:marTop w:val="0"/>
      <w:marBottom w:val="0"/>
      <w:divBdr>
        <w:top w:val="none" w:sz="0" w:space="0" w:color="auto"/>
        <w:left w:val="none" w:sz="0" w:space="0" w:color="auto"/>
        <w:bottom w:val="none" w:sz="0" w:space="0" w:color="auto"/>
        <w:right w:val="none" w:sz="0" w:space="0" w:color="auto"/>
      </w:divBdr>
    </w:div>
    <w:div w:id="1855992499">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0371631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87470463">
      <w:bodyDiv w:val="1"/>
      <w:marLeft w:val="0"/>
      <w:marRight w:val="0"/>
      <w:marTop w:val="0"/>
      <w:marBottom w:val="0"/>
      <w:divBdr>
        <w:top w:val="none" w:sz="0" w:space="0" w:color="auto"/>
        <w:left w:val="none" w:sz="0" w:space="0" w:color="auto"/>
        <w:bottom w:val="none" w:sz="0" w:space="0" w:color="auto"/>
        <w:right w:val="none" w:sz="0" w:space="0" w:color="auto"/>
      </w:divBdr>
    </w:div>
    <w:div w:id="2008484495">
      <w:bodyDiv w:val="1"/>
      <w:marLeft w:val="0"/>
      <w:marRight w:val="0"/>
      <w:marTop w:val="0"/>
      <w:marBottom w:val="0"/>
      <w:divBdr>
        <w:top w:val="none" w:sz="0" w:space="0" w:color="auto"/>
        <w:left w:val="none" w:sz="0" w:space="0" w:color="auto"/>
        <w:bottom w:val="none" w:sz="0" w:space="0" w:color="auto"/>
        <w:right w:val="none" w:sz="0" w:space="0" w:color="auto"/>
      </w:divBdr>
    </w:div>
    <w:div w:id="2051026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Whats-Online/we-are-not-alone" TargetMode="External"/><Relationship Id="rId18" Type="http://schemas.openxmlformats.org/officeDocument/2006/relationships/hyperlink" Target="https://www.louvreabudhabi.ae/fr/buy-ticket/Admiss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ouvreabudhabi.ae/fr/Whats-Online/the-pulse-of-time" TargetMode="External"/><Relationship Id="rId17" Type="http://schemas.openxmlformats.org/officeDocument/2006/relationships/hyperlink" Target="https://www.louvreabudhabi.ae/en/about-us/our-story" TargetMode="External"/><Relationship Id="rId2" Type="http://schemas.openxmlformats.org/officeDocument/2006/relationships/customXml" Target="../customXml/item2.xml"/><Relationship Id="rId16" Type="http://schemas.openxmlformats.org/officeDocument/2006/relationships/hyperlink" Target="http://www.louvreabudhabi.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7Uuzj40cRI&amp;list=PLMbrAsWDWzVx6rIwOWfyEAkqbgelXVP54&amp;index=1" TargetMode="External"/><Relationship Id="rId5" Type="http://schemas.openxmlformats.org/officeDocument/2006/relationships/numbering" Target="numbering.xml"/><Relationship Id="rId15" Type="http://schemas.openxmlformats.org/officeDocument/2006/relationships/hyperlink" Target="https://www.louvreabudhabi.ae/en/Whats-Online/webin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Whats-Online/Playlis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E7AF558-74C4-4E3C-841B-860081B8F63F}">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Sana Yamlikha</cp:lastModifiedBy>
  <cp:revision>134</cp:revision>
  <cp:lastPrinted>2017-09-01T13:34:00Z</cp:lastPrinted>
  <dcterms:created xsi:type="dcterms:W3CDTF">2020-11-11T17:13:00Z</dcterms:created>
  <dcterms:modified xsi:type="dcterms:W3CDTF">2020-11-12T11:44:00Z</dcterms:modified>
</cp:coreProperties>
</file>